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4" w:rsidRDefault="003B4824" w:rsidP="003B4824">
      <w:pPr>
        <w:tabs>
          <w:tab w:val="clear" w:pos="360"/>
        </w:tabs>
        <w:ind w:right="0"/>
        <w:jc w:val="right"/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</w:pPr>
      <w:r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  <w:t>Załącznik nr 1</w:t>
      </w:r>
      <w:r w:rsidRPr="006F77CD">
        <w:rPr>
          <w:rFonts w:cs="Times New Roman"/>
          <w:b w:val="0"/>
          <w:bCs w:val="0"/>
          <w:iCs/>
          <w:color w:val="auto"/>
          <w:sz w:val="22"/>
          <w:shd w:val="clear" w:color="auto" w:fill="FFFFFF"/>
        </w:rPr>
        <w:t xml:space="preserve"> do SWZ</w:t>
      </w:r>
    </w:p>
    <w:p w:rsidR="003B4824" w:rsidRPr="006F77CD" w:rsidRDefault="003B4824" w:rsidP="003B4824">
      <w:pPr>
        <w:ind w:right="0"/>
        <w:jc w:val="right"/>
        <w:rPr>
          <w:rFonts w:cs="Times New Roman"/>
          <w:iCs/>
          <w:color w:val="auto"/>
          <w:sz w:val="22"/>
          <w:shd w:val="clear" w:color="auto" w:fill="FFFFFF"/>
        </w:rPr>
      </w:pPr>
    </w:p>
    <w:p w:rsidR="003B4824" w:rsidRPr="006F77CD" w:rsidRDefault="003B4824" w:rsidP="003B4824">
      <w:pPr>
        <w:tabs>
          <w:tab w:val="clear" w:pos="360"/>
          <w:tab w:val="left" w:pos="5400"/>
        </w:tabs>
        <w:spacing w:before="240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</w:t>
      </w:r>
      <w:r w:rsidRPr="006F77CD">
        <w:rPr>
          <w:rFonts w:cs="Times New Roman"/>
          <w:b w:val="0"/>
          <w:bCs w:val="0"/>
          <w:color w:val="auto"/>
          <w:szCs w:val="24"/>
        </w:rPr>
        <w:tab/>
        <w:t xml:space="preserve">………………………. dnia 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/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>pieczątka nagłówkowa Wykonawcy /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  <w:t xml:space="preserve">   </w:t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</w:r>
      <w:r w:rsidRPr="006F77CD">
        <w:rPr>
          <w:rFonts w:cs="Times New Roman"/>
          <w:b w:val="0"/>
          <w:bCs w:val="0"/>
          <w:i/>
          <w:color w:val="auto"/>
          <w:szCs w:val="24"/>
        </w:rPr>
        <w:tab/>
        <w:t>/miejscowość/</w:t>
      </w:r>
    </w:p>
    <w:p w:rsidR="003B4824" w:rsidRPr="006F77CD" w:rsidRDefault="003B4824" w:rsidP="003B4824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3B4824" w:rsidRPr="006F77CD" w:rsidRDefault="003B4824" w:rsidP="003B4824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  <w:r w:rsidRPr="006F77CD">
        <w:rPr>
          <w:rFonts w:cs="Times New Roman"/>
          <w:bCs w:val="0"/>
          <w:color w:val="auto"/>
          <w:sz w:val="56"/>
          <w:szCs w:val="56"/>
        </w:rPr>
        <w:t>OFERTA</w:t>
      </w:r>
    </w:p>
    <w:p w:rsidR="003B4824" w:rsidRPr="006F77CD" w:rsidRDefault="003B4824" w:rsidP="003B4824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3B4824" w:rsidRPr="006F77CD" w:rsidRDefault="003B4824" w:rsidP="003B4824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 xml:space="preserve">Na </w:t>
      </w:r>
      <w:r w:rsidRPr="00430F35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 xml:space="preserve">świadczenie usług </w:t>
      </w:r>
      <w:r>
        <w:rPr>
          <w:rFonts w:cs="Times New Roman"/>
          <w:bCs w:val="0"/>
          <w:color w:val="auto"/>
          <w:sz w:val="22"/>
          <w:szCs w:val="24"/>
          <w:shd w:val="clear" w:color="auto" w:fill="FFFFFF"/>
        </w:rPr>
        <w:t>sprzątania</w:t>
      </w:r>
      <w:r w:rsidRPr="00B13B59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 xml:space="preserve"> </w:t>
      </w:r>
      <w:r>
        <w:rPr>
          <w:rFonts w:cs="Times New Roman"/>
          <w:bCs w:val="0"/>
          <w:color w:val="auto"/>
          <w:sz w:val="22"/>
          <w:szCs w:val="24"/>
          <w:shd w:val="clear" w:color="auto" w:fill="FFFFFF"/>
        </w:rPr>
        <w:t xml:space="preserve">codzienne wewnątrz oraz kompleksowe mycie i sprzątanie wewnątrz autobusów w Zajezdni Autobusowej </w:t>
      </w:r>
      <w:r w:rsidRPr="00B13B59">
        <w:rPr>
          <w:rFonts w:cs="Times New Roman"/>
          <w:bCs w:val="0"/>
          <w:color w:val="auto"/>
          <w:sz w:val="22"/>
          <w:szCs w:val="24"/>
          <w:shd w:val="clear" w:color="auto" w:fill="FFFFFF"/>
        </w:rPr>
        <w:t xml:space="preserve"> Miejskiego Zakładu Komunikacji Wejherowo Sp. z o.o. w Wejherowie przy ul. Tartaczna 2.</w:t>
      </w:r>
      <w:r w:rsidRPr="006F77CD">
        <w:rPr>
          <w:rFonts w:cs="Times New Roman"/>
          <w:bCs w:val="0"/>
          <w:color w:val="auto"/>
          <w:szCs w:val="24"/>
        </w:rPr>
        <w:t>– postępowanie o udzielenie zamówienia publicznego prowadzone w trybie przetargu nieograniczo</w:t>
      </w:r>
      <w:r>
        <w:rPr>
          <w:rFonts w:cs="Times New Roman"/>
          <w:bCs w:val="0"/>
          <w:color w:val="auto"/>
          <w:szCs w:val="24"/>
        </w:rPr>
        <w:t>nego – znak: MZK/08/05</w:t>
      </w:r>
      <w:r w:rsidRPr="006F77CD">
        <w:rPr>
          <w:rFonts w:cs="Times New Roman"/>
          <w:bCs w:val="0"/>
          <w:color w:val="auto"/>
          <w:szCs w:val="24"/>
        </w:rPr>
        <w:t xml:space="preserve">/2023                                             </w:t>
      </w:r>
    </w:p>
    <w:p w:rsidR="003B4824" w:rsidRPr="006F77CD" w:rsidRDefault="003B4824" w:rsidP="003B4824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 xml:space="preserve"> </w:t>
      </w:r>
    </w:p>
    <w:p w:rsidR="003B4824" w:rsidRPr="006F77CD" w:rsidRDefault="003B4824" w:rsidP="003B4824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Nawiązując do ogłoszenia o przetargu nieograniczonym oraz po zapoznaniu się ze: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- Specyfikacją Warunków Zamówienia,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- projektem umowy, my niżej podpisani, reprezentujący:</w:t>
      </w:r>
    </w:p>
    <w:p w:rsidR="003B4824" w:rsidRPr="006F77CD" w:rsidRDefault="003B4824" w:rsidP="003B4824">
      <w:pPr>
        <w:tabs>
          <w:tab w:val="clear" w:pos="360"/>
          <w:tab w:val="left" w:pos="5400"/>
        </w:tabs>
        <w:ind w:right="0"/>
        <w:rPr>
          <w:rFonts w:cs="Times New Roman"/>
          <w:b w:val="0"/>
          <w:bCs w:val="0"/>
          <w:color w:val="auto"/>
          <w:sz w:val="16"/>
          <w:szCs w:val="16"/>
        </w:rPr>
      </w:pPr>
    </w:p>
    <w:p w:rsidR="003B4824" w:rsidRPr="006F77CD" w:rsidRDefault="003B4824" w:rsidP="003B4824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3B4824" w:rsidRPr="006F77CD" w:rsidRDefault="003B4824" w:rsidP="003B4824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 w:val="16"/>
          <w:szCs w:val="16"/>
        </w:rPr>
        <w:t>/ nazwa Wykonawcy /</w:t>
      </w:r>
    </w:p>
    <w:p w:rsidR="003B4824" w:rsidRPr="006F77CD" w:rsidRDefault="003B4824" w:rsidP="003B4824">
      <w:pPr>
        <w:tabs>
          <w:tab w:val="clear" w:pos="360"/>
          <w:tab w:val="left" w:pos="5400"/>
        </w:tabs>
        <w:ind w:right="0"/>
        <w:jc w:val="center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…………………………………………………………………………………………………</w:t>
      </w:r>
    </w:p>
    <w:p w:rsidR="003B4824" w:rsidRPr="006F77CD" w:rsidRDefault="003B4824" w:rsidP="003B4824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 w:val="16"/>
          <w:szCs w:val="16"/>
        </w:rPr>
        <w:t>/ siedziba Wykonawcy /</w:t>
      </w:r>
    </w:p>
    <w:p w:rsidR="003B4824" w:rsidRPr="006F77CD" w:rsidRDefault="003B4824" w:rsidP="003B4824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 w:val="16"/>
          <w:szCs w:val="16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telefonu: ………………………………… numer faksu: ………………………………</w:t>
      </w:r>
    </w:p>
    <w:p w:rsidR="003B4824" w:rsidRPr="006F77CD" w:rsidRDefault="003B4824" w:rsidP="003B4824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strona internetowa: …………………………… e-mail: ………………………………………</w:t>
      </w:r>
    </w:p>
    <w:p w:rsidR="003B4824" w:rsidRPr="006F77CD" w:rsidRDefault="003B4824" w:rsidP="003B4824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województwo ………………………………………………………………………………………</w:t>
      </w:r>
    </w:p>
    <w:p w:rsidR="003B4824" w:rsidRPr="006F77CD" w:rsidRDefault="003B4824" w:rsidP="003B4824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REGON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: ……………………………………… </w:t>
      </w:r>
      <w:r w:rsidRPr="006F77CD">
        <w:rPr>
          <w:rFonts w:cs="Times New Roman"/>
          <w:bCs w:val="0"/>
          <w:color w:val="auto"/>
          <w:szCs w:val="24"/>
        </w:rPr>
        <w:t>NIP</w:t>
      </w:r>
      <w:r w:rsidRPr="006F77CD">
        <w:rPr>
          <w:rFonts w:cs="Times New Roman"/>
          <w:b w:val="0"/>
          <w:bCs w:val="0"/>
          <w:color w:val="auto"/>
          <w:szCs w:val="24"/>
        </w:rPr>
        <w:t xml:space="preserve"> …………………………………………</w:t>
      </w:r>
    </w:p>
    <w:p w:rsidR="003B4824" w:rsidRPr="006F77CD" w:rsidRDefault="003B4824" w:rsidP="003B4824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after="240"/>
        <w:ind w:left="360" w:right="0"/>
        <w:rPr>
          <w:rFonts w:cs="Times New Roman"/>
          <w:bCs w:val="0"/>
          <w:color w:val="auto"/>
          <w:sz w:val="32"/>
          <w:szCs w:val="32"/>
          <w:u w:val="single"/>
        </w:rPr>
      </w:pPr>
      <w:r w:rsidRPr="006F77CD">
        <w:rPr>
          <w:rFonts w:cs="Times New Roman"/>
          <w:bCs w:val="0"/>
          <w:color w:val="auto"/>
          <w:szCs w:val="24"/>
        </w:rPr>
        <w:t>CENA</w:t>
      </w:r>
    </w:p>
    <w:p w:rsidR="003B4824" w:rsidRPr="00EC7A95" w:rsidRDefault="003B4824" w:rsidP="003B482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cs="Times New Roman"/>
          <w:b w:val="0"/>
          <w:bCs w:val="0"/>
          <w:szCs w:val="24"/>
          <w:u w:color="000000"/>
          <w:bdr w:val="nil"/>
        </w:rPr>
      </w:pPr>
      <w:r w:rsidRPr="00EC7A95">
        <w:rPr>
          <w:rFonts w:cs="Times New Roman"/>
          <w:b w:val="0"/>
          <w:bCs w:val="0"/>
          <w:szCs w:val="24"/>
          <w:u w:color="000000"/>
          <w:bdr w:val="nil"/>
        </w:rPr>
        <w:t>Oferujemy wykonanie przedmiotu zamówienia określonego w Specyfikacji Warunkach Zamówienia za wynagrodzeniem  w kwocie:</w:t>
      </w:r>
    </w:p>
    <w:p w:rsidR="003B4824" w:rsidRPr="00D97868" w:rsidRDefault="003B4824" w:rsidP="003B4824">
      <w:pPr>
        <w:pStyle w:val="Tekstpodstawowy"/>
        <w:ind w:left="720"/>
        <w:jc w:val="both"/>
        <w:rPr>
          <w:b w:val="0"/>
          <w:bCs w:val="0"/>
          <w:szCs w:val="24"/>
          <w:u w:color="000000"/>
          <w:bdr w:val="nil"/>
        </w:rPr>
      </w:pPr>
      <w:r w:rsidRPr="002B5F19">
        <w:rPr>
          <w:rFonts w:cs="Times New Roman"/>
          <w:b w:val="0"/>
          <w:bCs w:val="0"/>
          <w:szCs w:val="24"/>
          <w:u w:color="000000"/>
          <w:bdr w:val="nil"/>
        </w:rPr>
        <w:t xml:space="preserve">1.1. </w:t>
      </w:r>
      <w:r w:rsidRPr="00D97868">
        <w:rPr>
          <w:b w:val="0"/>
          <w:bCs w:val="0"/>
          <w:szCs w:val="24"/>
          <w:u w:color="000000"/>
          <w:bdr w:val="nil"/>
        </w:rPr>
        <w:t>Cena  za sprzątanie wnętrz autobusów za okres jednego miesiąca wynosi  _____________ zł + ____% podatku VAT, (słownie zł: _______________________________________)</w:t>
      </w:r>
    </w:p>
    <w:p w:rsidR="003B4824" w:rsidRPr="00D97868" w:rsidRDefault="003B4824" w:rsidP="003B48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left="720" w:right="0"/>
        <w:jc w:val="both"/>
        <w:rPr>
          <w:rFonts w:cs="Times New Roman"/>
          <w:b w:val="0"/>
          <w:bCs w:val="0"/>
          <w:szCs w:val="24"/>
          <w:u w:color="000000"/>
          <w:bdr w:val="nil"/>
        </w:rPr>
      </w:pPr>
      <w:r>
        <w:rPr>
          <w:rFonts w:cs="Times New Roman"/>
          <w:b w:val="0"/>
          <w:bCs w:val="0"/>
          <w:szCs w:val="24"/>
          <w:u w:color="000000"/>
          <w:bdr w:val="nil"/>
        </w:rPr>
        <w:t>1.2</w:t>
      </w:r>
      <w:r w:rsidRPr="00D97868">
        <w:rPr>
          <w:rFonts w:cs="Times New Roman"/>
          <w:b w:val="0"/>
          <w:bCs w:val="0"/>
          <w:szCs w:val="24"/>
          <w:u w:color="000000"/>
          <w:bdr w:val="nil"/>
        </w:rPr>
        <w:t>. Cena za mycie wnętrz autobusów za okres jednego miesiąca wynosi     _____________  zł + ____% podatku VAT, (słownie zł: _______________________________________)</w:t>
      </w:r>
    </w:p>
    <w:p w:rsidR="003B4824" w:rsidRPr="002B5F19" w:rsidRDefault="003B4824" w:rsidP="003B48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left="720" w:right="0"/>
        <w:jc w:val="both"/>
        <w:rPr>
          <w:rFonts w:cs="Times New Roman"/>
          <w:szCs w:val="24"/>
          <w:u w:color="000000"/>
          <w:bdr w:val="nil"/>
        </w:rPr>
      </w:pPr>
    </w:p>
    <w:p w:rsidR="003B4824" w:rsidRPr="002B5F19" w:rsidRDefault="003B4824" w:rsidP="003B48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cs="Times New Roman"/>
          <w:szCs w:val="24"/>
          <w:u w:color="000000"/>
          <w:bdr w:val="nil"/>
        </w:rPr>
      </w:pPr>
      <w:r w:rsidRPr="002B5F19">
        <w:rPr>
          <w:rFonts w:cs="Times New Roman"/>
          <w:szCs w:val="24"/>
          <w:u w:color="000000"/>
          <w:bdr w:val="nil"/>
        </w:rPr>
        <w:t>Łączna wartość usługi za okres jednego miesiąca wykonywania przedmiotu zamówienia wynosi _____________zł+____% podatku VAT, (słownie zł:_______________________).</w:t>
      </w:r>
    </w:p>
    <w:p w:rsidR="003B4824" w:rsidRPr="002B5F19" w:rsidRDefault="003B4824" w:rsidP="003B48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left="397" w:right="0"/>
        <w:jc w:val="both"/>
        <w:rPr>
          <w:rFonts w:cs="Times New Roman"/>
          <w:szCs w:val="24"/>
          <w:u w:color="000000"/>
          <w:bdr w:val="nil"/>
        </w:rPr>
      </w:pPr>
    </w:p>
    <w:p w:rsidR="003B4824" w:rsidRPr="00EC7A95" w:rsidRDefault="003B4824" w:rsidP="003B48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cs="Times New Roman"/>
          <w:b w:val="0"/>
          <w:bCs w:val="0"/>
          <w:szCs w:val="24"/>
          <w:u w:color="000000"/>
          <w:bdr w:val="nil"/>
        </w:rPr>
      </w:pPr>
      <w:r w:rsidRPr="002B5F19">
        <w:rPr>
          <w:rFonts w:cs="Times New Roman"/>
          <w:szCs w:val="24"/>
          <w:u w:color="000000"/>
          <w:bdr w:val="nil"/>
        </w:rPr>
        <w:t>Wartość całego zamówienia za okres trzech lat wykonywania przedmiotu zamówienia wynosi  _____________ zł + ____% podatku VAT, (słownie zł: _________________).</w:t>
      </w:r>
    </w:p>
    <w:p w:rsidR="003B4824" w:rsidRPr="00EC7A95" w:rsidRDefault="003B4824" w:rsidP="003B48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left="720" w:right="0" w:firstLine="0"/>
        <w:jc w:val="both"/>
        <w:rPr>
          <w:rFonts w:cs="Times New Roman"/>
          <w:b w:val="0"/>
          <w:bCs w:val="0"/>
          <w:szCs w:val="24"/>
          <w:u w:color="000000"/>
          <w:bdr w:val="nil"/>
        </w:rPr>
      </w:pPr>
    </w:p>
    <w:p w:rsidR="003B4824" w:rsidRPr="002B5F19" w:rsidRDefault="003B4824" w:rsidP="003B48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right="0"/>
        <w:jc w:val="both"/>
        <w:rPr>
          <w:rFonts w:cs="Times New Roman"/>
          <w:b w:val="0"/>
          <w:bCs w:val="0"/>
          <w:szCs w:val="24"/>
          <w:u w:color="000000"/>
          <w:bdr w:val="nil"/>
        </w:rPr>
      </w:pPr>
      <w:r w:rsidRPr="002B5F19">
        <w:rPr>
          <w:rFonts w:cs="Times New Roman"/>
          <w:szCs w:val="24"/>
          <w:u w:color="000000"/>
          <w:bdr w:val="nil"/>
        </w:rPr>
        <w:t xml:space="preserve">Oświadczamy, </w:t>
      </w:r>
      <w:r w:rsidRPr="00EC7A95">
        <w:rPr>
          <w:rFonts w:cs="Times New Roman"/>
          <w:b w:val="0"/>
          <w:bCs w:val="0"/>
          <w:szCs w:val="24"/>
          <w:u w:color="000000"/>
          <w:bdr w:val="nil"/>
        </w:rPr>
        <w:t>iż oferujemy termin płatności w wymiarze wskazanym w tabeli:</w:t>
      </w:r>
    </w:p>
    <w:p w:rsidR="003B4824" w:rsidRPr="00EC7A95" w:rsidRDefault="003B4824" w:rsidP="003B48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</w:tabs>
        <w:ind w:left="357" w:right="0"/>
        <w:jc w:val="both"/>
        <w:rPr>
          <w:rFonts w:cs="Times New Roman"/>
          <w:b w:val="0"/>
          <w:bCs w:val="0"/>
          <w:sz w:val="22"/>
          <w:u w:color="000000"/>
          <w:bdr w:val="nil"/>
        </w:rPr>
      </w:pPr>
    </w:p>
    <w:tbl>
      <w:tblPr>
        <w:tblStyle w:val="TableNormal"/>
        <w:tblW w:w="8460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08"/>
        <w:gridCol w:w="4252"/>
      </w:tblGrid>
      <w:tr w:rsidR="003B4824" w:rsidRPr="00EC7A95" w:rsidTr="005A268D">
        <w:trPr>
          <w:trHeight w:val="491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824" w:rsidRPr="00EC7A95" w:rsidRDefault="003B4824" w:rsidP="005A268D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b w:val="0"/>
                <w:bCs w:val="0"/>
                <w:sz w:val="40"/>
                <w:szCs w:val="40"/>
                <w:u w:color="000000"/>
              </w:rPr>
            </w:pPr>
            <w:r w:rsidRPr="00EC7A95">
              <w:rPr>
                <w:rFonts w:cs="Times New Roman"/>
                <w:b w:val="0"/>
                <w:bCs w:val="0"/>
                <w:sz w:val="32"/>
                <w:szCs w:val="32"/>
                <w:u w:color="000000"/>
              </w:rPr>
              <w:t>Liczba dni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824" w:rsidRPr="00EC7A95" w:rsidRDefault="003B4824" w:rsidP="005A268D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b w:val="0"/>
                <w:bCs w:val="0"/>
                <w:sz w:val="22"/>
                <w:u w:color="000000"/>
              </w:rPr>
            </w:pPr>
            <w:r w:rsidRPr="00EC7A95">
              <w:rPr>
                <w:rFonts w:cs="Times New Roman"/>
                <w:b w:val="0"/>
                <w:bCs w:val="0"/>
                <w:sz w:val="22"/>
                <w:u w:color="000000"/>
              </w:rPr>
              <w:t>Należy zaznaczyć właściwy wariant</w:t>
            </w:r>
          </w:p>
          <w:p w:rsidR="003B4824" w:rsidRPr="00EC7A95" w:rsidRDefault="003B4824" w:rsidP="005A268D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b w:val="0"/>
                <w:bCs w:val="0"/>
                <w:sz w:val="40"/>
                <w:szCs w:val="40"/>
                <w:u w:color="000000"/>
              </w:rPr>
            </w:pPr>
            <w:r w:rsidRPr="00EC7A95">
              <w:rPr>
                <w:rFonts w:cs="Times New Roman"/>
                <w:b w:val="0"/>
                <w:bCs w:val="0"/>
                <w:sz w:val="22"/>
                <w:u w:color="000000"/>
              </w:rPr>
              <w:t>(Wykonawca wpisuje symbol „X”)</w:t>
            </w:r>
          </w:p>
        </w:tc>
      </w:tr>
      <w:tr w:rsidR="003B4824" w:rsidRPr="00EC7A95" w:rsidTr="005A268D">
        <w:trPr>
          <w:trHeight w:val="152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824" w:rsidRPr="00EC7A95" w:rsidRDefault="003B4824" w:rsidP="005A268D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b w:val="0"/>
                <w:bCs w:val="0"/>
                <w:sz w:val="40"/>
                <w:szCs w:val="40"/>
                <w:u w:color="000000"/>
              </w:rPr>
            </w:pPr>
            <w:r w:rsidRPr="00EC7A95">
              <w:rPr>
                <w:rFonts w:cs="Times New Roman"/>
                <w:b w:val="0"/>
                <w:bCs w:val="0"/>
                <w:sz w:val="32"/>
                <w:szCs w:val="32"/>
                <w:u w:color="000000"/>
              </w:rPr>
              <w:t>A.  7 dni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824" w:rsidRPr="00EC7A95" w:rsidRDefault="003B4824" w:rsidP="005A268D">
            <w:pPr>
              <w:tabs>
                <w:tab w:val="clear" w:pos="360"/>
              </w:tabs>
              <w:ind w:right="0"/>
              <w:rPr>
                <w:rFonts w:cs="Arial Unicode MS"/>
                <w:b w:val="0"/>
                <w:bCs w:val="0"/>
                <w:szCs w:val="24"/>
                <w:u w:color="000000"/>
              </w:rPr>
            </w:pPr>
          </w:p>
        </w:tc>
      </w:tr>
      <w:tr w:rsidR="003B4824" w:rsidRPr="00EC7A95" w:rsidTr="005A268D">
        <w:trPr>
          <w:trHeight w:val="315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824" w:rsidRPr="00EC7A95" w:rsidRDefault="003B4824" w:rsidP="005A268D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b w:val="0"/>
                <w:bCs w:val="0"/>
                <w:sz w:val="40"/>
                <w:szCs w:val="40"/>
                <w:u w:color="000000"/>
              </w:rPr>
            </w:pPr>
            <w:r w:rsidRPr="00EC7A95">
              <w:rPr>
                <w:rFonts w:cs="Times New Roman"/>
                <w:b w:val="0"/>
                <w:bCs w:val="0"/>
                <w:sz w:val="32"/>
                <w:szCs w:val="32"/>
                <w:u w:color="000000"/>
              </w:rPr>
              <w:t>B. 8 dni do 14 dni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824" w:rsidRPr="00EC7A95" w:rsidRDefault="003B4824" w:rsidP="005A268D">
            <w:pPr>
              <w:tabs>
                <w:tab w:val="clear" w:pos="360"/>
              </w:tabs>
              <w:ind w:right="0"/>
              <w:rPr>
                <w:rFonts w:cs="Arial Unicode MS"/>
                <w:b w:val="0"/>
                <w:bCs w:val="0"/>
                <w:szCs w:val="24"/>
                <w:u w:color="000000"/>
              </w:rPr>
            </w:pPr>
          </w:p>
        </w:tc>
      </w:tr>
      <w:tr w:rsidR="003B4824" w:rsidRPr="00EC7A95" w:rsidTr="005A268D">
        <w:trPr>
          <w:trHeight w:val="209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824" w:rsidRPr="00EC7A95" w:rsidRDefault="003B4824" w:rsidP="005A268D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b w:val="0"/>
                <w:bCs w:val="0"/>
                <w:sz w:val="40"/>
                <w:szCs w:val="40"/>
                <w:u w:color="000000"/>
              </w:rPr>
            </w:pPr>
            <w:r w:rsidRPr="00EC7A95">
              <w:rPr>
                <w:rFonts w:cs="Times New Roman"/>
                <w:b w:val="0"/>
                <w:bCs w:val="0"/>
                <w:sz w:val="32"/>
                <w:szCs w:val="32"/>
                <w:u w:color="000000"/>
              </w:rPr>
              <w:t>C. 15 dni do 21 dni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824" w:rsidRPr="00EC7A95" w:rsidRDefault="003B4824" w:rsidP="005A268D">
            <w:pPr>
              <w:tabs>
                <w:tab w:val="clear" w:pos="360"/>
              </w:tabs>
              <w:ind w:right="0"/>
              <w:rPr>
                <w:rFonts w:cs="Arial Unicode MS"/>
                <w:b w:val="0"/>
                <w:bCs w:val="0"/>
                <w:szCs w:val="24"/>
                <w:u w:color="000000"/>
              </w:rPr>
            </w:pPr>
          </w:p>
        </w:tc>
      </w:tr>
      <w:tr w:rsidR="003B4824" w:rsidRPr="00EC7A95" w:rsidTr="005A268D">
        <w:trPr>
          <w:trHeight w:val="232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824" w:rsidRPr="00EC7A95" w:rsidRDefault="003B4824" w:rsidP="005A268D">
            <w:pPr>
              <w:tabs>
                <w:tab w:val="clear" w:pos="360"/>
              </w:tabs>
              <w:ind w:right="0"/>
              <w:jc w:val="center"/>
              <w:rPr>
                <w:rFonts w:cs="Times New Roman"/>
                <w:b w:val="0"/>
                <w:bCs w:val="0"/>
                <w:sz w:val="40"/>
                <w:szCs w:val="40"/>
                <w:u w:color="000000"/>
              </w:rPr>
            </w:pPr>
            <w:r w:rsidRPr="00EC7A95">
              <w:rPr>
                <w:rFonts w:cs="Times New Roman"/>
                <w:b w:val="0"/>
                <w:bCs w:val="0"/>
                <w:sz w:val="32"/>
                <w:szCs w:val="32"/>
                <w:u w:color="000000"/>
              </w:rPr>
              <w:t>D. 22 dni do 30 dni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824" w:rsidRPr="00EC7A95" w:rsidRDefault="003B4824" w:rsidP="005A268D">
            <w:pPr>
              <w:tabs>
                <w:tab w:val="clear" w:pos="360"/>
              </w:tabs>
              <w:ind w:right="0"/>
              <w:rPr>
                <w:rFonts w:cs="Arial Unicode MS"/>
                <w:b w:val="0"/>
                <w:bCs w:val="0"/>
                <w:szCs w:val="24"/>
                <w:u w:color="000000"/>
              </w:rPr>
            </w:pPr>
          </w:p>
        </w:tc>
      </w:tr>
    </w:tbl>
    <w:p w:rsidR="003B4824" w:rsidRPr="006F77CD" w:rsidRDefault="003B4824" w:rsidP="003B4824">
      <w:pPr>
        <w:numPr>
          <w:ilvl w:val="0"/>
          <w:numId w:val="1"/>
        </w:numPr>
        <w:tabs>
          <w:tab w:val="clear" w:pos="360"/>
          <w:tab w:val="left" w:pos="284"/>
          <w:tab w:val="num" w:pos="426"/>
          <w:tab w:val="left" w:pos="5400"/>
        </w:tabs>
        <w:spacing w:before="240" w:after="240"/>
        <w:ind w:left="360" w:right="0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Cs w:val="0"/>
          <w:color w:val="auto"/>
          <w:szCs w:val="24"/>
        </w:rPr>
        <w:t>NUMER RACHUNKU BANKOWEGO WYKONAWCY</w:t>
      </w:r>
    </w:p>
    <w:p w:rsidR="003B4824" w:rsidRPr="006F77CD" w:rsidRDefault="003B4824" w:rsidP="003B4824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3B4824" w:rsidRPr="006F77CD" w:rsidRDefault="003B4824" w:rsidP="003B4824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0" w:hanging="357"/>
        <w:rPr>
          <w:rFonts w:cs="Times New Roman"/>
          <w:bCs w:val="0"/>
          <w:color w:val="auto"/>
          <w:sz w:val="32"/>
          <w:szCs w:val="32"/>
        </w:rPr>
      </w:pPr>
      <w:r w:rsidRPr="006F77CD">
        <w:rPr>
          <w:rFonts w:cs="Times New Roman"/>
          <w:bCs w:val="0"/>
          <w:color w:val="auto"/>
          <w:szCs w:val="24"/>
        </w:rPr>
        <w:t>DANE OSOBY UPOWAŻNIONEJ DO KONTAKTU Z ZAMAWIAJĄCYM</w:t>
      </w:r>
    </w:p>
    <w:p w:rsidR="003B4824" w:rsidRPr="006F77CD" w:rsidRDefault="003B4824" w:rsidP="003B4824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imię i nazwisko: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3B4824" w:rsidRPr="006F77CD" w:rsidRDefault="003B4824" w:rsidP="003B4824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stanowisko służbowe: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3B4824" w:rsidRPr="006F77CD" w:rsidRDefault="003B4824" w:rsidP="003B4824">
      <w:pPr>
        <w:tabs>
          <w:tab w:val="clear" w:pos="360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telefonu: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3B4824" w:rsidRPr="006F77CD" w:rsidRDefault="003B4824" w:rsidP="003B4824">
      <w:pPr>
        <w:tabs>
          <w:tab w:val="clear" w:pos="360"/>
          <w:tab w:val="left" w:pos="1701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numer faksu: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3B4824" w:rsidRPr="006F77CD" w:rsidRDefault="003B4824" w:rsidP="003B4824">
      <w:pPr>
        <w:tabs>
          <w:tab w:val="clear" w:pos="360"/>
          <w:tab w:val="left" w:pos="1701"/>
          <w:tab w:val="right" w:leader="dot" w:pos="9072"/>
        </w:tabs>
        <w:spacing w:after="240"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 xml:space="preserve">dni i godziny pracy: </w:t>
      </w:r>
      <w:r w:rsidRPr="006F77CD">
        <w:rPr>
          <w:rFonts w:cs="Times New Roman"/>
          <w:b w:val="0"/>
          <w:bCs w:val="0"/>
          <w:color w:val="auto"/>
          <w:szCs w:val="24"/>
        </w:rPr>
        <w:tab/>
      </w:r>
    </w:p>
    <w:p w:rsidR="003B4824" w:rsidRPr="006F77CD" w:rsidRDefault="003B4824" w:rsidP="003B4824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V. WADIUM</w:t>
      </w:r>
    </w:p>
    <w:p w:rsidR="003B4824" w:rsidRPr="006F77CD" w:rsidRDefault="003B4824" w:rsidP="003B4824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Wadium w kwocie …………… zostało wniesione w formie …………………………………</w:t>
      </w:r>
    </w:p>
    <w:p w:rsidR="003B4824" w:rsidRPr="006F77CD" w:rsidRDefault="003B4824" w:rsidP="003B4824">
      <w:pPr>
        <w:tabs>
          <w:tab w:val="clear" w:pos="360"/>
          <w:tab w:val="left" w:pos="5400"/>
        </w:tabs>
        <w:spacing w:after="240"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w dniu ……………………………………</w:t>
      </w:r>
    </w:p>
    <w:p w:rsidR="003B4824" w:rsidRPr="006F77CD" w:rsidRDefault="003B4824" w:rsidP="003B4824">
      <w:pPr>
        <w:tabs>
          <w:tab w:val="clear" w:pos="360"/>
          <w:tab w:val="left" w:pos="5400"/>
        </w:tabs>
        <w:spacing w:after="240"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6F77CD">
        <w:rPr>
          <w:rFonts w:cs="Times New Roman"/>
          <w:b w:val="0"/>
          <w:bCs w:val="0"/>
          <w:color w:val="auto"/>
          <w:szCs w:val="24"/>
        </w:rPr>
        <w:t>Numer rachunku bankowego Wykonawcy, na który Zamawiający dokona zwrotu wadium:</w:t>
      </w:r>
      <w:r w:rsidRPr="006F77CD">
        <w:rPr>
          <w:rFonts w:cs="Times New Roman"/>
          <w:b w:val="0"/>
          <w:bCs w:val="0"/>
          <w:color w:val="auto"/>
          <w:szCs w:val="24"/>
        </w:rPr>
        <w:br/>
        <w:t>…………………………………………………………………………………………………</w:t>
      </w:r>
    </w:p>
    <w:p w:rsidR="003B4824" w:rsidRPr="006F77CD" w:rsidRDefault="003B4824" w:rsidP="003B4824">
      <w:pPr>
        <w:numPr>
          <w:ilvl w:val="0"/>
          <w:numId w:val="2"/>
        </w:numPr>
        <w:tabs>
          <w:tab w:val="clear" w:pos="360"/>
          <w:tab w:val="num" w:pos="426"/>
          <w:tab w:val="left" w:pos="5400"/>
        </w:tabs>
        <w:spacing w:after="240" w:line="276" w:lineRule="auto"/>
        <w:ind w:left="709" w:right="0" w:hanging="709"/>
        <w:contextualSpacing/>
        <w:rPr>
          <w:rFonts w:cs="Times New Roman"/>
          <w:bCs w:val="0"/>
          <w:color w:val="auto"/>
          <w:szCs w:val="24"/>
        </w:rPr>
      </w:pPr>
      <w:r w:rsidRPr="006F77CD">
        <w:rPr>
          <w:rFonts w:cs="Times New Roman"/>
          <w:bCs w:val="0"/>
          <w:color w:val="auto"/>
          <w:szCs w:val="24"/>
        </w:rPr>
        <w:t>OŚWIADCZENIE</w:t>
      </w:r>
    </w:p>
    <w:p w:rsidR="003B4824" w:rsidRPr="006F77CD" w:rsidRDefault="003B4824" w:rsidP="003B4824">
      <w:pPr>
        <w:numPr>
          <w:ilvl w:val="0"/>
          <w:numId w:val="4"/>
        </w:num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Wskazuje/my że aktualny dokument potwierdzający umocowanie do reprezentacji Wykonawcy Zamawiający może pobrać za pomocą bezpłatnych baz dostępnych pod adresem: </w:t>
      </w:r>
    </w:p>
    <w:bookmarkStart w:id="0" w:name="__Fieldmark__0_3492331543"/>
    <w:p w:rsidR="003B4824" w:rsidRPr="006F77CD" w:rsidRDefault="003B4824" w:rsidP="003B4824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0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  <w:hyperlink r:id="rId7" w:history="1">
        <w:r w:rsidRPr="006F77CD">
          <w:rPr>
            <w:rFonts w:ascii="Calibri" w:hAnsi="Calibri" w:cs="Calibri"/>
            <w:b w:val="0"/>
            <w:bCs w:val="0"/>
            <w:color w:val="000080"/>
            <w:szCs w:val="24"/>
            <w:u w:val="single"/>
          </w:rPr>
          <w:t>https://prod.ceidg.gov.pl/CEIDG/CEIDG.Public.UI/Search.aspx</w:t>
        </w:r>
      </w:hyperlink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(CEIDG)</w:t>
      </w:r>
    </w:p>
    <w:bookmarkStart w:id="1" w:name="__Fieldmark__1_3492331543"/>
    <w:p w:rsidR="003B4824" w:rsidRPr="006F77CD" w:rsidRDefault="003B4824" w:rsidP="003B4824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  <w:hyperlink r:id="rId8" w:history="1">
        <w:r w:rsidRPr="006F77CD">
          <w:rPr>
            <w:rFonts w:ascii="Calibri" w:hAnsi="Calibri" w:cs="Calibri"/>
            <w:b w:val="0"/>
            <w:bCs w:val="0"/>
            <w:color w:val="000080"/>
            <w:szCs w:val="24"/>
            <w:u w:val="single"/>
          </w:rPr>
          <w:t>https://ekrs.ms.gov.pl/web/wyszukiwarka-krs/strona-glowna/</w:t>
        </w:r>
      </w:hyperlink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(KRS)</w:t>
      </w:r>
    </w:p>
    <w:bookmarkStart w:id="2" w:name="__Fieldmark__2_3492331543"/>
    <w:p w:rsidR="003B4824" w:rsidRPr="006F77CD" w:rsidRDefault="003B4824" w:rsidP="003B4824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2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inny właściwy rejestr…………………………..**…………………………………..**</w:t>
      </w:r>
    </w:p>
    <w:p w:rsidR="003B4824" w:rsidRPr="006F77CD" w:rsidRDefault="003B4824" w:rsidP="003B4824">
      <w:pPr>
        <w:tabs>
          <w:tab w:val="clear" w:pos="360"/>
        </w:tabs>
        <w:suppressAutoHyphens/>
        <w:ind w:right="0"/>
        <w:jc w:val="center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eastAsia="Calibri" w:hAnsi="Calibri" w:cs="Calibri"/>
          <w:b w:val="0"/>
          <w:bCs w:val="0"/>
          <w:szCs w:val="24"/>
        </w:rPr>
        <w:t>………………………..……………………….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(wpisać nazwę bazy, wpisać adres internetowy bazy)</w:t>
      </w:r>
    </w:p>
    <w:bookmarkStart w:id="3" w:name="__Fieldmark__3_3492331543"/>
    <w:p w:rsidR="003B4824" w:rsidRPr="006F77CD" w:rsidRDefault="003B4824" w:rsidP="003B4824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3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brak możliwości pobrania online</w:t>
      </w:r>
    </w:p>
    <w:p w:rsidR="003B4824" w:rsidRPr="006F77CD" w:rsidRDefault="003B4824" w:rsidP="003B4824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 ) </w:t>
      </w:r>
    </w:p>
    <w:bookmarkStart w:id="4" w:name="__Fieldmark__4_3492331543"/>
    <w:p w:rsidR="003B4824" w:rsidRPr="006F77CD" w:rsidRDefault="003B4824" w:rsidP="003B4824">
      <w:pPr>
        <w:numPr>
          <w:ilvl w:val="0"/>
          <w:numId w:val="4"/>
        </w:num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4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Oświadczam/y, że spełniam/amy warunki udziału w postępowaniu określone przez Zamawiającego w rozdziale VI SWZ. </w:t>
      </w:r>
    </w:p>
    <w:bookmarkStart w:id="5" w:name="__Fieldmark__5_3492331543"/>
    <w:p w:rsidR="003B4824" w:rsidRPr="006F77CD" w:rsidRDefault="003B4824" w:rsidP="003B4824">
      <w:pPr>
        <w:numPr>
          <w:ilvl w:val="0"/>
          <w:numId w:val="4"/>
        </w:num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5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Oświadczam/y, że nie podlegam/y wykluczeniu z postępowania na podstawie </w:t>
      </w:r>
      <w:r w:rsidRPr="006F77CD">
        <w:rPr>
          <w:rFonts w:ascii="Calibri" w:hAnsi="Calibri" w:cs="Calibri"/>
          <w:color w:val="auto"/>
          <w:szCs w:val="24"/>
        </w:rPr>
        <w:t>art. 108 ust 1 Pzp.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i </w:t>
      </w:r>
      <w:r w:rsidRPr="006F77CD">
        <w:rPr>
          <w:rFonts w:ascii="Calibri" w:hAnsi="Calibri" w:cs="Calibri"/>
          <w:color w:val="auto"/>
          <w:szCs w:val="24"/>
        </w:rPr>
        <w:t>art. 109 ust. 1 pkt. 5-10 Pzp</w:t>
      </w:r>
      <w:r w:rsidRPr="006F77CD">
        <w:rPr>
          <w:rFonts w:ascii="Calibri" w:hAnsi="Calibri" w:cs="Calibri"/>
          <w:bCs w:val="0"/>
          <w:color w:val="auto"/>
          <w:szCs w:val="24"/>
        </w:rPr>
        <w:t xml:space="preserve">  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(W przypadku składania oferty wspólnej przez kilku wykonawców, oświadczenie składa każdy z wykonawców ubiegających się wspólnie o udzielenie zamówienia lub upoważniony przez nich Wykonawca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) </w:t>
      </w:r>
    </w:p>
    <w:p w:rsidR="003B4824" w:rsidRPr="006F77CD" w:rsidRDefault="003B4824" w:rsidP="003B4824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*(Wypełnić poniższe tylko w przypadku gdy dotyczy)</w:t>
      </w:r>
    </w:p>
    <w:p w:rsidR="003B4824" w:rsidRPr="006F77CD" w:rsidRDefault="003B4824" w:rsidP="003B4824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*Oświadczam/y, że zachodzą w stosunku do mnie podstawy wykluczenia z postępowania na podstawie art. …….  Pzp (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podać mającą zastosowanie podstawę wykluczenia spośród wymienionych w</w:t>
      </w:r>
      <w:r w:rsidRPr="006F77CD">
        <w:rPr>
          <w:rFonts w:ascii="Calibri" w:hAnsi="Calibri" w:cs="Calibri"/>
          <w:bCs w:val="0"/>
          <w:i/>
          <w:color w:val="auto"/>
          <w:szCs w:val="24"/>
        </w:rPr>
        <w:t xml:space="preserve"> art. 108 ust 1  pkt. 1,2,5 lub </w:t>
      </w:r>
      <w:r w:rsidRPr="006F77CD">
        <w:rPr>
          <w:rFonts w:ascii="Calibri" w:hAnsi="Calibri" w:cs="Calibri"/>
          <w:i/>
          <w:iCs/>
          <w:color w:val="auto"/>
          <w:szCs w:val="24"/>
        </w:rPr>
        <w:t>art. 109 ust. 1 pkt 5 i 7‒10</w:t>
      </w:r>
      <w:r w:rsidRPr="006F77CD">
        <w:rPr>
          <w:rFonts w:ascii="Calibri" w:hAnsi="Calibri" w:cs="Calibri"/>
          <w:bCs w:val="0"/>
          <w:i/>
          <w:color w:val="auto"/>
          <w:szCs w:val="24"/>
        </w:rPr>
        <w:t xml:space="preserve"> ustawy Pzp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)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. Jednocześnie oświadczam/y, że w związku z ww. okolicznością, na podstawie art. 110 ust. 2 Pzp podjąłem następujące środki naprawcze ( 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Brak wpisania będzie oznaczał, iż Wykonawca nie korzystał ze środków naprawczych i nie podlega wykluczeniu)</w:t>
      </w: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 xml:space="preserve"> </w:t>
      </w:r>
    </w:p>
    <w:p w:rsidR="003B4824" w:rsidRPr="006F77CD" w:rsidRDefault="003B4824" w:rsidP="003B4824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………………..……………………………………………………………………………………………………………………..</w:t>
      </w:r>
    </w:p>
    <w:p w:rsidR="003B4824" w:rsidRPr="006F77CD" w:rsidRDefault="003B4824" w:rsidP="003B4824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i/>
          <w:color w:val="auto"/>
          <w:szCs w:val="24"/>
        </w:rPr>
        <w:t>Informacje można złożyć na osobnym podpisanym dokumencie.</w:t>
      </w:r>
    </w:p>
    <w:p w:rsidR="003B4824" w:rsidRPr="006F77CD" w:rsidRDefault="003B4824" w:rsidP="003B4824">
      <w:pPr>
        <w:numPr>
          <w:ilvl w:val="0"/>
          <w:numId w:val="4"/>
        </w:num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</w:t>
      </w:r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w celu wykazania spełniania warunków udziału w postępowaniu określonych przez Zamawiającego w rozdziale VI SWZ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</w:t>
      </w:r>
    </w:p>
    <w:p w:rsidR="003B4824" w:rsidRPr="006F77CD" w:rsidRDefault="003B4824" w:rsidP="003B4824">
      <w:pPr>
        <w:tabs>
          <w:tab w:val="clear" w:pos="360"/>
        </w:tabs>
        <w:suppressAutoHyphens/>
        <w:spacing w:line="280" w:lineRule="atLeast"/>
        <w:ind w:left="360"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(Zaznaczyć właściwe. Brak zaznaczenia będzie oznaczał, ze wykonawca nie polega na zasobach innych podmiotów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)</w:t>
      </w:r>
    </w:p>
    <w:bookmarkStart w:id="6" w:name="__Fieldmark__6_3492331543"/>
    <w:p w:rsidR="003B4824" w:rsidRPr="006F77CD" w:rsidRDefault="003B4824" w:rsidP="003B4824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6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nie polegam/y na zdolnościach lub sytuacji podmiotów udostępniających zasoby </w:t>
      </w:r>
    </w:p>
    <w:bookmarkStart w:id="7" w:name="__Fieldmark__7_3492331543"/>
    <w:p w:rsidR="003B4824" w:rsidRPr="006F77CD" w:rsidRDefault="003B4824" w:rsidP="003B4824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7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:rsidR="003B4824" w:rsidRPr="006F77CD" w:rsidRDefault="003B4824" w:rsidP="003B4824">
      <w:pPr>
        <w:numPr>
          <w:ilvl w:val="0"/>
          <w:numId w:val="3"/>
        </w:num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eastAsia="Calibri" w:hAnsi="Calibri" w:cs="Calibri"/>
          <w:b w:val="0"/>
          <w:bCs w:val="0"/>
          <w:color w:val="auto"/>
          <w:szCs w:val="24"/>
          <w:highlight w:val="white"/>
        </w:rPr>
        <w:t xml:space="preserve"> </w:t>
      </w:r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t>(wpisać nazwę podmiotu).…………………………………………………………………………………………,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B4824" w:rsidRPr="006F77CD" w:rsidRDefault="003B4824" w:rsidP="003B4824">
      <w:pPr>
        <w:numPr>
          <w:ilvl w:val="0"/>
          <w:numId w:val="4"/>
        </w:num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Jako wykonawcy ubiegający się wspólnie o udzielnie zamówienia zgodnie z art. 117 Pzp oświadczamy że:</w:t>
      </w:r>
    </w:p>
    <w:p w:rsidR="003B4824" w:rsidRPr="006F77CD" w:rsidRDefault="003B4824" w:rsidP="003B4824">
      <w:pPr>
        <w:numPr>
          <w:ilvl w:val="0"/>
          <w:numId w:val="5"/>
        </w:num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bookmarkStart w:id="8" w:name="_Hlk63063705"/>
      <w:r w:rsidRPr="006F77CD">
        <w:rPr>
          <w:rFonts w:ascii="Calibri" w:hAnsi="Calibri" w:cs="Calibri"/>
          <w:b w:val="0"/>
          <w:bCs w:val="0"/>
          <w:color w:val="auto"/>
          <w:szCs w:val="24"/>
        </w:rPr>
        <w:t>Prace polegające na: ……………………………………. wykona ………………………………….</w:t>
      </w:r>
    </w:p>
    <w:bookmarkEnd w:id="8"/>
    <w:p w:rsidR="003B4824" w:rsidRPr="006F77CD" w:rsidRDefault="003B4824" w:rsidP="003B4824">
      <w:pPr>
        <w:numPr>
          <w:ilvl w:val="0"/>
          <w:numId w:val="5"/>
        </w:num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Prace polegające na: ……………………………………. wykona ………………………………….</w:t>
      </w:r>
    </w:p>
    <w:p w:rsidR="003B4824" w:rsidRPr="006F77CD" w:rsidRDefault="003B4824" w:rsidP="003B4824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bookmarkStart w:id="9" w:name="_Hlk63081021"/>
      <w:r w:rsidRPr="006F77CD">
        <w:rPr>
          <w:rFonts w:ascii="Calibri" w:hAnsi="Calibri" w:cs="Calibri"/>
          <w:b w:val="0"/>
          <w:bCs w:val="0"/>
          <w:color w:val="auto"/>
          <w:szCs w:val="24"/>
          <w:highlight w:val="white"/>
        </w:rPr>
        <w:t>(określić odpowiedni zakres dla wskazanego podmiotu i wpisać nazwę podmiotu - wypełniają tylko wykonawcy wspólnie ubiegający się o udzielenie zamówienia)</w:t>
      </w:r>
    </w:p>
    <w:bookmarkEnd w:id="9"/>
    <w:p w:rsidR="003B4824" w:rsidRPr="006F77CD" w:rsidRDefault="003B4824" w:rsidP="003B4824">
      <w:pPr>
        <w:numPr>
          <w:ilvl w:val="0"/>
          <w:numId w:val="4"/>
        </w:num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uważamy się za związanych niniejszą ofertą przez okres wskazany w SWZ.</w:t>
      </w:r>
    </w:p>
    <w:p w:rsidR="003B4824" w:rsidRPr="006F77CD" w:rsidRDefault="003B4824" w:rsidP="003B4824">
      <w:pPr>
        <w:numPr>
          <w:ilvl w:val="0"/>
          <w:numId w:val="4"/>
        </w:num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3B4824" w:rsidRPr="006F77CD" w:rsidRDefault="003B4824" w:rsidP="003B4824">
      <w:pPr>
        <w:numPr>
          <w:ilvl w:val="0"/>
          <w:numId w:val="4"/>
        </w:num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Oferta:</w:t>
      </w:r>
    </w:p>
    <w:bookmarkStart w:id="10" w:name="__Fieldmark__9_3492331543"/>
    <w:p w:rsidR="003B4824" w:rsidRPr="006F77CD" w:rsidRDefault="003B4824" w:rsidP="003B4824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0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nie zawiera informacji stanowiących tajemnicę przedsiębiorstwa, 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w rozumieniu przepisów o zwalczaniu nieuczciwej konkurencji,</w:t>
      </w:r>
    </w:p>
    <w:bookmarkStart w:id="11" w:name="__Fieldmark__10_3492331543"/>
    <w:p w:rsidR="003B4824" w:rsidRPr="006F77CD" w:rsidRDefault="003B4824" w:rsidP="003B4824">
      <w:pPr>
        <w:tabs>
          <w:tab w:val="clear" w:pos="360"/>
        </w:tabs>
        <w:suppressAutoHyphens/>
        <w:spacing w:line="280" w:lineRule="atLeast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1"/>
      <w:r w:rsidRPr="006F77CD">
        <w:rPr>
          <w:rFonts w:ascii="Calibri" w:hAnsi="Calibri" w:cs="Calibri"/>
          <w:b w:val="0"/>
          <w:bCs w:val="0"/>
          <w:color w:val="auto"/>
          <w:szCs w:val="24"/>
          <w:shd w:val="clear" w:color="auto" w:fill="FFFFFF"/>
        </w:rPr>
        <w:t xml:space="preserve"> 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zawiera informacje stanowiące tajemnicę przedsiębiorstwa </w:t>
      </w:r>
      <w:r w:rsidRPr="006F77CD">
        <w:rPr>
          <w:rFonts w:ascii="Calibri" w:hAnsi="Calibri" w:cs="Calibri"/>
          <w:b w:val="0"/>
          <w:bCs w:val="0"/>
          <w:color w:val="auto"/>
          <w:szCs w:val="24"/>
        </w:rPr>
        <w:t>w rozumieniu przepisów o zwalczaniu nieuczciwej konkurencji.</w:t>
      </w:r>
      <w:r w:rsidRPr="006F77CD">
        <w:rPr>
          <w:rFonts w:ascii="Calibri" w:hAnsi="Calibri" w:cs="Calibri"/>
          <w:b w:val="0"/>
          <w:color w:val="auto"/>
          <w:szCs w:val="24"/>
        </w:rPr>
        <w:t xml:space="preserve"> </w:t>
      </w:r>
    </w:p>
    <w:p w:rsidR="003B4824" w:rsidRPr="006F77CD" w:rsidRDefault="003B4824" w:rsidP="003B4824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lastRenderedPageBreak/>
        <w:t xml:space="preserve">Uzasadnienie (należy wykazać, ze zastrzeżone informacje stanowią tajemnicę przedsiębiorstwa): </w:t>
      </w:r>
    </w:p>
    <w:p w:rsidR="003B4824" w:rsidRPr="006F77CD" w:rsidRDefault="003B4824" w:rsidP="003B4824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………………...…………………………………………………………………………………………………………………………….</w:t>
      </w:r>
    </w:p>
    <w:p w:rsidR="003B4824" w:rsidRPr="006F77CD" w:rsidRDefault="003B4824" w:rsidP="003B4824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…………………………………………………………………………………………………………………………………………….….</w:t>
      </w:r>
    </w:p>
    <w:p w:rsidR="003B4824" w:rsidRPr="006F77CD" w:rsidRDefault="003B4824" w:rsidP="003B4824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color w:val="auto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B4824" w:rsidRPr="006F77CD" w:rsidRDefault="003B4824" w:rsidP="003B4824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i/>
          <w:color w:val="auto"/>
          <w:szCs w:val="24"/>
        </w:rPr>
        <w:t>Uzasadnienie można złożyć na osobnym podpisanym dokumencie.</w:t>
      </w:r>
    </w:p>
    <w:p w:rsidR="003B4824" w:rsidRPr="006F77CD" w:rsidRDefault="003B4824" w:rsidP="003B4824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Zaznaczyć właściwe. Brak zaznaczenia będzie oznaczał iż Wykonawca nie dołącza do OFERTY informacji stanowiących tajemnicę przedsiębiorstwa.</w:t>
      </w:r>
    </w:p>
    <w:p w:rsidR="003B4824" w:rsidRPr="006F77CD" w:rsidRDefault="003B4824" w:rsidP="003B4824">
      <w:pPr>
        <w:numPr>
          <w:ilvl w:val="0"/>
          <w:numId w:val="4"/>
        </w:num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iż status podmiotu, który reprezentuję/emy to (jeżeli dotyczy):</w:t>
      </w:r>
    </w:p>
    <w:bookmarkStart w:id="12" w:name="__Fieldmark__11_1129840614"/>
    <w:bookmarkStart w:id="13" w:name="__Fieldmark__11_3492331543"/>
    <w:p w:rsidR="003B4824" w:rsidRPr="006F77CD" w:rsidRDefault="003B4824" w:rsidP="003B4824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2"/>
      <w:bookmarkEnd w:id="13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średnie przedsiębiorstwo </w:t>
      </w:r>
    </w:p>
    <w:bookmarkStart w:id="14" w:name="__Fieldmark__12_1129840614"/>
    <w:bookmarkStart w:id="15" w:name="__Fieldmark__12_3492331543"/>
    <w:p w:rsidR="003B4824" w:rsidRPr="006F77CD" w:rsidRDefault="003B4824" w:rsidP="003B4824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4"/>
      <w:bookmarkEnd w:id="15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małe przedsiębiorstwo</w:t>
      </w:r>
    </w:p>
    <w:bookmarkStart w:id="16" w:name="__Fieldmark__13_3492331543"/>
    <w:p w:rsidR="003B4824" w:rsidRPr="006F77CD" w:rsidRDefault="003B4824" w:rsidP="003B4824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instrText xml:space="preserve"> FORMCHECKBOX </w:instrText>
      </w:r>
      <w:r>
        <w:rPr>
          <w:rFonts w:cs="Times New Roman"/>
          <w:b w:val="0"/>
          <w:bCs w:val="0"/>
          <w:color w:val="auto"/>
          <w:szCs w:val="24"/>
          <w:lang w:eastAsia="zh-CN"/>
        </w:rPr>
      </w:r>
      <w:r>
        <w:rPr>
          <w:rFonts w:cs="Times New Roman"/>
          <w:b w:val="0"/>
          <w:bCs w:val="0"/>
          <w:color w:val="auto"/>
          <w:szCs w:val="24"/>
          <w:lang w:eastAsia="zh-CN"/>
        </w:rPr>
        <w:fldChar w:fldCharType="separate"/>
      </w:r>
      <w:r w:rsidRPr="006F77CD">
        <w:rPr>
          <w:rFonts w:cs="Times New Roman"/>
          <w:b w:val="0"/>
          <w:bCs w:val="0"/>
          <w:color w:val="auto"/>
          <w:szCs w:val="24"/>
          <w:lang w:eastAsia="zh-CN"/>
        </w:rPr>
        <w:fldChar w:fldCharType="end"/>
      </w:r>
      <w:bookmarkEnd w:id="16"/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 mikroprzedsiębiorstwo</w:t>
      </w:r>
    </w:p>
    <w:p w:rsidR="003B4824" w:rsidRPr="006F77CD" w:rsidRDefault="003B4824" w:rsidP="003B4824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  <w:lang w:eastAsia="zh-CN"/>
        </w:rPr>
        <w:t>Zaznaczyć właściwe.</w:t>
      </w:r>
    </w:p>
    <w:p w:rsidR="003B4824" w:rsidRPr="006F77CD" w:rsidRDefault="003B4824" w:rsidP="003B4824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Średnie 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–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 zatrudnia mniej niż 250 pracowników oraz  jego roczny obrót nie przekracza 50 milionów euro lub całkowity bilans roczny nie przekracza 43 milionów euro;</w:t>
      </w:r>
    </w:p>
    <w:p w:rsidR="003B4824" w:rsidRPr="006F77CD" w:rsidRDefault="003B4824" w:rsidP="003B4824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Małe 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–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zatrudnia mniej niż 50 pracowników oraz jego roczny obrót nie przekracza 10 milionów euro lub całkowity bilans roczny nie przekracza 10 milionów euro;</w:t>
      </w:r>
    </w:p>
    <w:p w:rsidR="003B4824" w:rsidRPr="006F77CD" w:rsidRDefault="003B4824" w:rsidP="003B4824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i/>
          <w:color w:val="auto"/>
          <w:szCs w:val="24"/>
          <w:lang w:eastAsia="zh-CN"/>
        </w:rPr>
        <w:t xml:space="preserve">Mikroprzedsiębiorstwo </w:t>
      </w:r>
      <w:r w:rsidRPr="006F77CD">
        <w:rPr>
          <w:rFonts w:ascii="Calibri" w:hAnsi="Calibri" w:cs="Calibri"/>
          <w:bCs w:val="0"/>
          <w:i/>
          <w:color w:val="auto"/>
          <w:szCs w:val="24"/>
          <w:lang w:eastAsia="zh-CN"/>
        </w:rPr>
        <w:t xml:space="preserve">- </w:t>
      </w:r>
      <w:r w:rsidRPr="006F77CD">
        <w:rPr>
          <w:rFonts w:ascii="Calibri" w:hAnsi="Calibri" w:cs="Calibri"/>
          <w:b w:val="0"/>
          <w:i/>
          <w:color w:val="auto"/>
          <w:szCs w:val="24"/>
          <w:lang w:eastAsia="zh-CN"/>
        </w:rPr>
        <w:t>przedsiębiorstwo, które zatrudnia mniej niż 10 pracowników oraz jego roczny obrót nie przekracza 2 milionów euro lub całkowity bilans roczny nie przekracza 2 milionów euro.</w:t>
      </w:r>
    </w:p>
    <w:p w:rsidR="003B4824" w:rsidRPr="006F77CD" w:rsidRDefault="003B4824" w:rsidP="003B4824">
      <w:pPr>
        <w:tabs>
          <w:tab w:val="clear" w:pos="360"/>
        </w:tabs>
        <w:suppressAutoHyphens/>
        <w:ind w:right="0"/>
        <w:jc w:val="both"/>
        <w:rPr>
          <w:rFonts w:ascii="Calibri" w:hAnsi="Calibri" w:cs="Calibri"/>
          <w:b w:val="0"/>
          <w:i/>
          <w:color w:val="auto"/>
          <w:szCs w:val="24"/>
          <w:lang w:eastAsia="zh-CN"/>
        </w:rPr>
      </w:pPr>
    </w:p>
    <w:p w:rsidR="003B4824" w:rsidRPr="006F77CD" w:rsidRDefault="003B4824" w:rsidP="003B4824">
      <w:pPr>
        <w:numPr>
          <w:ilvl w:val="0"/>
          <w:numId w:val="4"/>
        </w:num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4824" w:rsidRPr="006F77CD" w:rsidRDefault="003B4824" w:rsidP="003B4824">
      <w:pPr>
        <w:numPr>
          <w:ilvl w:val="0"/>
          <w:numId w:val="4"/>
        </w:num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  </w:t>
      </w:r>
    </w:p>
    <w:p w:rsidR="003B4824" w:rsidRPr="006F77CD" w:rsidRDefault="003B4824" w:rsidP="003B4824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i/>
          <w:color w:val="auto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B4824" w:rsidRPr="006F77CD" w:rsidRDefault="003B4824" w:rsidP="003B4824">
      <w:pPr>
        <w:tabs>
          <w:tab w:val="clear" w:pos="360"/>
        </w:tabs>
        <w:suppressAutoHyphens/>
        <w:spacing w:line="276" w:lineRule="auto"/>
        <w:ind w:right="0"/>
        <w:jc w:val="both"/>
        <w:rPr>
          <w:rFonts w:ascii="Calibri" w:hAnsi="Calibri" w:cs="Calibri"/>
          <w:b w:val="0"/>
          <w:bCs w:val="0"/>
          <w:i/>
          <w:color w:val="auto"/>
          <w:szCs w:val="24"/>
        </w:rPr>
      </w:pPr>
    </w:p>
    <w:p w:rsidR="003B4824" w:rsidRPr="006F77CD" w:rsidRDefault="003B4824" w:rsidP="003B4824">
      <w:pPr>
        <w:tabs>
          <w:tab w:val="clear" w:pos="360"/>
        </w:tabs>
        <w:suppressAutoHyphens/>
        <w:spacing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b w:val="0"/>
          <w:bCs w:val="0"/>
          <w:color w:val="auto"/>
          <w:szCs w:val="24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3B4824" w:rsidRPr="006F77CD" w:rsidRDefault="003B4824" w:rsidP="003B4824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3B4824" w:rsidRPr="006F77CD" w:rsidRDefault="003B4824" w:rsidP="003B4824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3B4824" w:rsidRPr="006F77CD" w:rsidRDefault="003B4824" w:rsidP="003B4824">
      <w:pPr>
        <w:tabs>
          <w:tab w:val="clear" w:pos="360"/>
        </w:tabs>
        <w:suppressAutoHyphens/>
        <w:ind w:right="0"/>
        <w:rPr>
          <w:rFonts w:ascii="Calibri" w:hAnsi="Calibri" w:cs="Calibri"/>
          <w:b w:val="0"/>
          <w:bCs w:val="0"/>
          <w:color w:val="auto"/>
          <w:szCs w:val="24"/>
        </w:rPr>
      </w:pPr>
    </w:p>
    <w:p w:rsidR="003B4824" w:rsidRPr="006F77CD" w:rsidRDefault="003B4824" w:rsidP="003B4824">
      <w:pPr>
        <w:tabs>
          <w:tab w:val="clear" w:pos="360"/>
        </w:tabs>
        <w:suppressAutoHyphens/>
        <w:ind w:right="0"/>
        <w:jc w:val="both"/>
        <w:rPr>
          <w:rFonts w:cs="Times New Roman"/>
          <w:b w:val="0"/>
          <w:bCs w:val="0"/>
          <w:color w:val="auto"/>
          <w:szCs w:val="24"/>
          <w:lang w:eastAsia="zh-CN"/>
        </w:rPr>
      </w:pPr>
      <w:r w:rsidRPr="006F77CD">
        <w:rPr>
          <w:rFonts w:ascii="Calibri" w:hAnsi="Calibri" w:cs="Calibri"/>
          <w:color w:val="auto"/>
          <w:szCs w:val="24"/>
        </w:rPr>
        <w:t>Oferta musi być złożona pod rygorem nieważności w formie elektronicznej, tj. w postaci elektronicznej opatrzonej kwalifikowanym podpisem elektronicznym lub w postaci elektronicznej opatrzonej podpisem zaufanym lub podpisem osobistym</w:t>
      </w:r>
      <w:r w:rsidRPr="006F77CD">
        <w:rPr>
          <w:rFonts w:ascii="Calibri" w:hAnsi="Calibri" w:cs="Calibri"/>
          <w:color w:val="auto"/>
          <w:szCs w:val="24"/>
          <w:lang w:val="en-US"/>
        </w:rPr>
        <w:t>.</w:t>
      </w:r>
    </w:p>
    <w:p w:rsidR="00661F42" w:rsidRDefault="00661F42">
      <w:bookmarkStart w:id="17" w:name="_GoBack"/>
      <w:bookmarkEnd w:id="17"/>
    </w:p>
    <w:sectPr w:rsidR="00661F42" w:rsidSect="003B4824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17" w:rsidRDefault="001C1117" w:rsidP="003B4824">
      <w:r>
        <w:separator/>
      </w:r>
    </w:p>
  </w:endnote>
  <w:endnote w:type="continuationSeparator" w:id="0">
    <w:p w:rsidR="001C1117" w:rsidRDefault="001C1117" w:rsidP="003B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378146"/>
      <w:docPartObj>
        <w:docPartGallery w:val="Page Numbers (Bottom of Page)"/>
        <w:docPartUnique/>
      </w:docPartObj>
    </w:sdtPr>
    <w:sdtContent>
      <w:p w:rsidR="003B4824" w:rsidRDefault="003B48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B4824" w:rsidRDefault="003B4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17" w:rsidRDefault="001C1117" w:rsidP="003B4824">
      <w:r>
        <w:separator/>
      </w:r>
    </w:p>
  </w:footnote>
  <w:footnote w:type="continuationSeparator" w:id="0">
    <w:p w:rsidR="001C1117" w:rsidRDefault="001C1117" w:rsidP="003B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  <w:highlight w:val="white"/>
        <w:lang w:eastAsia="pl-P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 w:val="0"/>
        <w:iCs w:val="0"/>
        <w:color w:val="000000"/>
        <w:sz w:val="25"/>
        <w:szCs w:val="25"/>
        <w:lang w:eastAsia="pl-P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5"/>
        <w:szCs w:val="25"/>
        <w:lang w:eastAsia="pl-PL"/>
      </w:rPr>
    </w:lvl>
  </w:abstractNum>
  <w:abstractNum w:abstractNumId="3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B41E54"/>
    <w:multiLevelType w:val="multilevel"/>
    <w:tmpl w:val="8618E40E"/>
    <w:numStyleLink w:val="Zaimportowanystyl161"/>
  </w:abstractNum>
  <w:abstractNum w:abstractNumId="5" w15:restartNumberingAfterBreak="0">
    <w:nsid w:val="29CE0240"/>
    <w:multiLevelType w:val="hybridMultilevel"/>
    <w:tmpl w:val="8F485776"/>
    <w:numStyleLink w:val="Zaimportowanystyl60"/>
  </w:abstractNum>
  <w:abstractNum w:abstractNumId="6" w15:restartNumberingAfterBreak="0">
    <w:nsid w:val="366617FC"/>
    <w:multiLevelType w:val="hybridMultilevel"/>
    <w:tmpl w:val="8F485776"/>
    <w:styleLink w:val="Zaimportowanystyl60"/>
    <w:lvl w:ilvl="0" w:tplc="14508FDE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E265DE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4240EC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D0454A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0841C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CE5AD8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AE8EFA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0617C8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207FE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18E7104"/>
    <w:multiLevelType w:val="multilevel"/>
    <w:tmpl w:val="8618E40E"/>
    <w:styleLink w:val="Zaimportowanystyl16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88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300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96" w:hanging="4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04" w:hanging="7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04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12" w:hanging="7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2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20" w:hanging="7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401F14"/>
    <w:multiLevelType w:val="hybridMultilevel"/>
    <w:tmpl w:val="E260103A"/>
    <w:lvl w:ilvl="0" w:tplc="D984154E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B6F6A2E2" w:tentative="1">
      <w:start w:val="1"/>
      <w:numFmt w:val="lowerLetter"/>
      <w:lvlText w:val="%2."/>
      <w:lvlJc w:val="left"/>
      <w:pPr>
        <w:ind w:left="1440" w:hanging="360"/>
      </w:pPr>
    </w:lvl>
    <w:lvl w:ilvl="2" w:tplc="5462C316" w:tentative="1">
      <w:start w:val="1"/>
      <w:numFmt w:val="lowerRoman"/>
      <w:lvlText w:val="%3."/>
      <w:lvlJc w:val="right"/>
      <w:pPr>
        <w:ind w:left="2160" w:hanging="180"/>
      </w:pPr>
    </w:lvl>
    <w:lvl w:ilvl="3" w:tplc="D0B68D72" w:tentative="1">
      <w:start w:val="1"/>
      <w:numFmt w:val="decimal"/>
      <w:lvlText w:val="%4."/>
      <w:lvlJc w:val="left"/>
      <w:pPr>
        <w:ind w:left="2880" w:hanging="360"/>
      </w:pPr>
    </w:lvl>
    <w:lvl w:ilvl="4" w:tplc="D094342C" w:tentative="1">
      <w:start w:val="1"/>
      <w:numFmt w:val="lowerLetter"/>
      <w:lvlText w:val="%5."/>
      <w:lvlJc w:val="left"/>
      <w:pPr>
        <w:ind w:left="3600" w:hanging="360"/>
      </w:pPr>
    </w:lvl>
    <w:lvl w:ilvl="5" w:tplc="E21847FA" w:tentative="1">
      <w:start w:val="1"/>
      <w:numFmt w:val="lowerRoman"/>
      <w:lvlText w:val="%6."/>
      <w:lvlJc w:val="right"/>
      <w:pPr>
        <w:ind w:left="4320" w:hanging="180"/>
      </w:pPr>
    </w:lvl>
    <w:lvl w:ilvl="6" w:tplc="B000679C" w:tentative="1">
      <w:start w:val="1"/>
      <w:numFmt w:val="decimal"/>
      <w:lvlText w:val="%7."/>
      <w:lvlJc w:val="left"/>
      <w:pPr>
        <w:ind w:left="5040" w:hanging="360"/>
      </w:pPr>
    </w:lvl>
    <w:lvl w:ilvl="7" w:tplc="4A40068E" w:tentative="1">
      <w:start w:val="1"/>
      <w:numFmt w:val="lowerLetter"/>
      <w:lvlText w:val="%8."/>
      <w:lvlJc w:val="left"/>
      <w:pPr>
        <w:ind w:left="5760" w:hanging="360"/>
      </w:pPr>
    </w:lvl>
    <w:lvl w:ilvl="8" w:tplc="C5F831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0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1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2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5"/>
  </w:num>
  <w:num w:numId="10">
    <w:abstractNumId w:val="5"/>
    <w:lvlOverride w:ilvl="0">
      <w:lvl w:ilvl="0" w:tplc="9856814C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8E7DFE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145822">
        <w:start w:val="1"/>
        <w:numFmt w:val="lowerRoman"/>
        <w:lvlText w:val="%3."/>
        <w:lvlJc w:val="left"/>
        <w:pPr>
          <w:ind w:left="179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9C7B3C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F89BAE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EE0874">
        <w:start w:val="1"/>
        <w:numFmt w:val="lowerRoman"/>
        <w:lvlText w:val="%6."/>
        <w:lvlJc w:val="left"/>
        <w:pPr>
          <w:ind w:left="395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C23FA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12475C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C47BCE">
        <w:start w:val="1"/>
        <w:numFmt w:val="lowerRoman"/>
        <w:lvlText w:val="%9."/>
        <w:lvlJc w:val="left"/>
        <w:pPr>
          <w:ind w:left="611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24"/>
    <w:rsid w:val="001C1117"/>
    <w:rsid w:val="003B4824"/>
    <w:rsid w:val="006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E551-D94B-40C3-8281-26FD84F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824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B48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B4824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table" w:customStyle="1" w:styleId="TableNormal">
    <w:name w:val="Table Normal"/>
    <w:rsid w:val="003B48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61">
    <w:name w:val="Zaimportowany styl 161"/>
    <w:rsid w:val="003B4824"/>
    <w:pPr>
      <w:numPr>
        <w:numId w:val="6"/>
      </w:numPr>
    </w:pPr>
  </w:style>
  <w:style w:type="numbering" w:customStyle="1" w:styleId="Zaimportowanystyl60">
    <w:name w:val="Zaimportowany styl 60"/>
    <w:rsid w:val="003B482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3B4824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824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824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824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2023-06-06T09:29:00Z</dcterms:created>
  <dcterms:modified xsi:type="dcterms:W3CDTF">2023-06-06T09:30:00Z</dcterms:modified>
</cp:coreProperties>
</file>