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86" w:rsidRDefault="00602586" w:rsidP="00602586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1</w:t>
      </w: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 xml:space="preserve"> do SWZ</w:t>
      </w:r>
    </w:p>
    <w:p w:rsidR="00602586" w:rsidRDefault="00602586" w:rsidP="00602586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</w:p>
    <w:p w:rsidR="00602586" w:rsidRPr="006F77CD" w:rsidRDefault="00602586" w:rsidP="00602586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602586" w:rsidRPr="006F77CD" w:rsidRDefault="00602586" w:rsidP="00602586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602586" w:rsidRPr="006F77CD" w:rsidRDefault="00602586" w:rsidP="00602586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602586" w:rsidRPr="006F77CD" w:rsidRDefault="00602586" w:rsidP="00602586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602586" w:rsidRPr="006F77CD" w:rsidRDefault="00602586" w:rsidP="00602586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602586" w:rsidRPr="006F77CD" w:rsidRDefault="00602586" w:rsidP="00602586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430F35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świadczenie usług </w:t>
      </w:r>
      <w:r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sprzątania</w:t>
      </w:r>
      <w:r w:rsidRPr="00B13B59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 pomieszczeń biurowych i socjalnych na terenie Miejskiego Zakładu Komunikacji Wejherowo Sp. z o.o. w Wejherowie przy ul. Tartaczna 2.</w:t>
      </w:r>
      <w:r w:rsidRPr="006F77CD">
        <w:rPr>
          <w:rFonts w:cs="Times New Roman"/>
          <w:bCs w:val="0"/>
          <w:color w:val="auto"/>
          <w:szCs w:val="24"/>
        </w:rPr>
        <w:t>– postępowanie o udzielenie zamówienia publicznego prowadzone w trybie przetargu nieograniczonego – znak: MZK/0</w:t>
      </w:r>
      <w:r>
        <w:rPr>
          <w:rFonts w:cs="Times New Roman"/>
          <w:bCs w:val="0"/>
          <w:color w:val="auto"/>
          <w:szCs w:val="24"/>
        </w:rPr>
        <w:t>7/05</w:t>
      </w:r>
      <w:r w:rsidRPr="006F77CD">
        <w:rPr>
          <w:rFonts w:cs="Times New Roman"/>
          <w:bCs w:val="0"/>
          <w:color w:val="auto"/>
          <w:szCs w:val="24"/>
        </w:rPr>
        <w:t xml:space="preserve">/2023                                             </w:t>
      </w:r>
    </w:p>
    <w:p w:rsidR="00602586" w:rsidRPr="006F77CD" w:rsidRDefault="00602586" w:rsidP="00602586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602586" w:rsidRPr="006F77CD" w:rsidRDefault="00602586" w:rsidP="00602586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602586" w:rsidRPr="006F77CD" w:rsidRDefault="00602586" w:rsidP="00602586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602586" w:rsidRPr="006F77CD" w:rsidRDefault="00602586" w:rsidP="00602586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602586" w:rsidRPr="006F77CD" w:rsidRDefault="00602586" w:rsidP="00602586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602586" w:rsidRPr="00EC7A95" w:rsidRDefault="00602586" w:rsidP="006025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EC7A95">
        <w:rPr>
          <w:rFonts w:cs="Times New Roman"/>
          <w:b w:val="0"/>
          <w:bCs w:val="0"/>
          <w:szCs w:val="24"/>
          <w:u w:color="000000"/>
          <w:bdr w:val="nil"/>
        </w:rPr>
        <w:t>Oferujemy wykonanie przedmiotu zamówienia określonego w Specyfikacji Warunkach Zamówienia za wynagrodzeniem  w kwocie: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after="160" w:line="259" w:lineRule="auto"/>
        <w:ind w:right="0"/>
        <w:rPr>
          <w:rFonts w:eastAsia="Arial Unicode MS" w:cs="Arial Unicode MS"/>
          <w:b w:val="0"/>
          <w:bCs w:val="0"/>
          <w:szCs w:val="24"/>
          <w:u w:val="single" w:color="000000"/>
          <w:bdr w:val="nil"/>
        </w:rPr>
      </w:pPr>
      <w:r w:rsidRPr="002B5F19">
        <w:rPr>
          <w:rFonts w:eastAsia="Arial Unicode MS" w:cs="Arial Unicode MS"/>
          <w:szCs w:val="24"/>
          <w:u w:val="single" w:color="000000"/>
          <w:bdr w:val="nil"/>
        </w:rPr>
        <w:t>Zadanie 1.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b w:val="0"/>
          <w:bCs w:val="0"/>
          <w:szCs w:val="24"/>
          <w:u w:color="000000"/>
          <w:bdr w:val="nil"/>
        </w:rPr>
        <w:t>1.1. Cena za sprzątanie w pomieszczeniach biurowych za okres jednego miesiąca wynosi    _____________zł+____% podatku VAT, (słownie zł: ______________________________)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b w:val="0"/>
          <w:bCs w:val="0"/>
          <w:szCs w:val="24"/>
          <w:u w:color="000000"/>
          <w:bdr w:val="nil"/>
        </w:rPr>
        <w:t>1.2. Cena za sprzątanie w pomieszczeniach socjalnych za okres jednego miesiąca wynosi   _____________zł+____% podatku VAT, (słownie zł:_______________________________)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397" w:right="0"/>
        <w:jc w:val="both"/>
        <w:rPr>
          <w:rFonts w:cs="Times New Roman"/>
          <w:szCs w:val="24"/>
          <w:u w:color="000000"/>
          <w:bdr w:val="nil"/>
        </w:rPr>
      </w:pP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szCs w:val="24"/>
          <w:u w:color="000000"/>
          <w:bdr w:val="nil"/>
        </w:rPr>
      </w:pPr>
      <w:r w:rsidRPr="002B5F19">
        <w:rPr>
          <w:rFonts w:cs="Times New Roman"/>
          <w:szCs w:val="24"/>
          <w:u w:color="000000"/>
          <w:bdr w:val="nil"/>
        </w:rPr>
        <w:t>Łączna wartość usługi za okres jednego miesiąca wykonywania przedmiotu zamówienia wynosi _____________zł+____% podatku VAT, (słownie zł:_______________________).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397" w:right="0"/>
        <w:jc w:val="both"/>
        <w:rPr>
          <w:rFonts w:cs="Times New Roman"/>
          <w:szCs w:val="24"/>
          <w:u w:color="000000"/>
          <w:bdr w:val="nil"/>
        </w:rPr>
      </w:pP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after="160" w:line="259" w:lineRule="auto"/>
        <w:ind w:right="0"/>
        <w:rPr>
          <w:rFonts w:eastAsia="Arial Unicode MS" w:cs="Arial Unicode MS"/>
          <w:b w:val="0"/>
          <w:bCs w:val="0"/>
          <w:szCs w:val="24"/>
          <w:u w:val="single" w:color="000000"/>
          <w:bdr w:val="nil"/>
        </w:rPr>
      </w:pPr>
      <w:r w:rsidRPr="002B5F19">
        <w:rPr>
          <w:rFonts w:eastAsia="Arial Unicode MS" w:cs="Arial Unicode MS"/>
          <w:szCs w:val="24"/>
          <w:u w:val="single" w:color="000000"/>
          <w:bdr w:val="nil"/>
        </w:rPr>
        <w:t>Zadanie 2.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b w:val="0"/>
          <w:bCs w:val="0"/>
          <w:szCs w:val="24"/>
          <w:u w:color="000000"/>
          <w:bdr w:val="nil"/>
        </w:rPr>
        <w:t>1.1. Cena za sprzątanie w pomieszczeniach biurowych za okres jednego miesiąca wynosi    _____________zł+____% podatku VAT, (słownie zł: ______________________________)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b w:val="0"/>
          <w:bCs w:val="0"/>
          <w:szCs w:val="24"/>
          <w:u w:color="000000"/>
          <w:bdr w:val="nil"/>
        </w:rPr>
        <w:t>1.2. Cena za sprzątanie w pomieszczeniach socjalnych za okres jednego miesiąca wynosi   _____________zł+____% podatku VAT, (słownie zł:_______________________________)</w:t>
      </w:r>
    </w:p>
    <w:p w:rsidR="00602586" w:rsidRPr="002B5F19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szCs w:val="24"/>
          <w:u w:color="000000"/>
          <w:bdr w:val="nil"/>
        </w:rPr>
      </w:pPr>
      <w:r w:rsidRPr="002B5F19">
        <w:rPr>
          <w:rFonts w:cs="Times New Roman"/>
          <w:szCs w:val="24"/>
          <w:u w:color="000000"/>
          <w:bdr w:val="nil"/>
        </w:rPr>
        <w:t>Łączna wartość usługi za okres jednego miesiąca wykonywania przedmiotu zamówienia wynosi _____________zł+____% podatku VAT, (słownie zł:_______________________).</w:t>
      </w:r>
    </w:p>
    <w:p w:rsidR="00602586" w:rsidRPr="00EC7A95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397"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</w:p>
    <w:p w:rsidR="00602586" w:rsidRPr="00EC7A95" w:rsidRDefault="00602586" w:rsidP="00602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szCs w:val="24"/>
          <w:u w:color="000000"/>
          <w:bdr w:val="nil"/>
        </w:rPr>
        <w:t>Wartość całego zamówienia za okres trzech lat wykonywania przedmiotu zamówienia wynosi  _____________ zł + ____% podatku VAT, (słownie zł: _________________).</w:t>
      </w:r>
    </w:p>
    <w:p w:rsidR="00602586" w:rsidRPr="00EC7A95" w:rsidRDefault="00602586" w:rsidP="006025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 w:firstLine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</w:p>
    <w:p w:rsidR="00602586" w:rsidRPr="002B5F19" w:rsidRDefault="00602586" w:rsidP="006025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szCs w:val="24"/>
          <w:u w:color="000000"/>
          <w:bdr w:val="nil"/>
        </w:rPr>
        <w:t xml:space="preserve">Oświadczamy, </w:t>
      </w:r>
      <w:r w:rsidRPr="00EC7A95">
        <w:rPr>
          <w:rFonts w:cs="Times New Roman"/>
          <w:b w:val="0"/>
          <w:bCs w:val="0"/>
          <w:szCs w:val="24"/>
          <w:u w:color="000000"/>
          <w:bdr w:val="nil"/>
        </w:rPr>
        <w:t>iż oferujemy termin płatności w wymiarze wskazanym w tabeli:</w:t>
      </w:r>
    </w:p>
    <w:p w:rsidR="00602586" w:rsidRPr="00EC7A95" w:rsidRDefault="00602586" w:rsidP="006025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357" w:right="0"/>
        <w:jc w:val="both"/>
        <w:rPr>
          <w:rFonts w:cs="Times New Roman"/>
          <w:b w:val="0"/>
          <w:bCs w:val="0"/>
          <w:sz w:val="22"/>
          <w:u w:color="000000"/>
          <w:bdr w:val="nil"/>
        </w:rPr>
      </w:pPr>
    </w:p>
    <w:tbl>
      <w:tblPr>
        <w:tblStyle w:val="TableNormal"/>
        <w:tblW w:w="846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8"/>
        <w:gridCol w:w="4252"/>
      </w:tblGrid>
      <w:tr w:rsidR="00602586" w:rsidRPr="00EC7A95" w:rsidTr="005A268D">
        <w:trPr>
          <w:trHeight w:val="491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Liczba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22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22"/>
                <w:u w:color="000000"/>
              </w:rPr>
              <w:t>Należy zaznaczyć właściwy wariant</w:t>
            </w:r>
          </w:p>
          <w:p w:rsidR="00602586" w:rsidRPr="00EC7A95" w:rsidRDefault="00602586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22"/>
                <w:u w:color="000000"/>
              </w:rPr>
              <w:t>(Wykonawca wpisuje symbol „X”)</w:t>
            </w:r>
          </w:p>
        </w:tc>
      </w:tr>
      <w:tr w:rsidR="00602586" w:rsidRPr="00EC7A95" w:rsidTr="005A268D">
        <w:trPr>
          <w:trHeight w:val="389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A.  7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  <w:tr w:rsidR="00602586" w:rsidRPr="00EC7A95" w:rsidTr="005A268D">
        <w:trPr>
          <w:trHeight w:val="539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B. 8 dni do 14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  <w:tr w:rsidR="00602586" w:rsidRPr="00EC7A95" w:rsidTr="005A268D">
        <w:trPr>
          <w:trHeight w:val="535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C. 15 dni do 21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  <w:tr w:rsidR="00602586" w:rsidRPr="00EC7A95" w:rsidTr="005A268D">
        <w:trPr>
          <w:trHeight w:val="551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D. 22 dni do 30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586" w:rsidRPr="00EC7A95" w:rsidRDefault="00602586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</w:tbl>
    <w:p w:rsidR="00602586" w:rsidRPr="00EC7A95" w:rsidRDefault="00602586" w:rsidP="006025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1369" w:right="0"/>
        <w:jc w:val="both"/>
        <w:rPr>
          <w:rFonts w:cs="Times New Roman"/>
          <w:b w:val="0"/>
          <w:bCs w:val="0"/>
          <w:sz w:val="40"/>
          <w:szCs w:val="40"/>
          <w:u w:color="000000"/>
          <w:bdr w:val="nil"/>
        </w:rPr>
      </w:pPr>
    </w:p>
    <w:p w:rsidR="00602586" w:rsidRPr="006F77CD" w:rsidRDefault="00602586" w:rsidP="00602586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602586" w:rsidRPr="006F77CD" w:rsidRDefault="00602586" w:rsidP="00602586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602586" w:rsidRPr="006F77CD" w:rsidRDefault="00602586" w:rsidP="00602586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602586" w:rsidRPr="006F77CD" w:rsidRDefault="00602586" w:rsidP="00602586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602586" w:rsidRPr="006F77CD" w:rsidRDefault="00602586" w:rsidP="00602586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602586" w:rsidRPr="006F77CD" w:rsidRDefault="00602586" w:rsidP="00602586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602586" w:rsidRPr="006F77CD" w:rsidRDefault="00602586" w:rsidP="00602586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602586" w:rsidRPr="006F77CD" w:rsidRDefault="00602586" w:rsidP="00602586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lastRenderedPageBreak/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602586" w:rsidRPr="006F77CD" w:rsidRDefault="00602586" w:rsidP="00602586">
      <w:pPr>
        <w:numPr>
          <w:ilvl w:val="0"/>
          <w:numId w:val="2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0" w:name="__Fieldmark__0_3492331543"/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0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1" w:name="__Fieldmark__1_3492331543"/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2" w:name="__Fieldmark__2_3492331543"/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3" w:name="__Fieldmark__3_3492331543"/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bookmarkStart w:id="4" w:name="__Fieldmark__4_3492331543"/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spełniam/amy warunki udziału w postępowaniu określone przez Zamawiającego w rozdziale VI SWZ. </w:t>
      </w:r>
    </w:p>
    <w:bookmarkStart w:id="5" w:name="__Fieldmark__5_3492331543"/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>art. 108 ust 1 Pzp.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>art. 109 ust. 1 pkt. 5-10 Pzp</w:t>
      </w:r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*Oświadczam/y, że zachodzą w stosunku do mnie podstawy wykluczenia z postępowania na podstawie art. …….  Pzp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Pzp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Pzp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6" w:name="__Fieldmark__6_3492331543"/>
    <w:p w:rsidR="00602586" w:rsidRPr="006F77CD" w:rsidRDefault="00602586" w:rsidP="00602586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7" w:name="__Fieldmark__7_3492331543"/>
    <w:p w:rsidR="00602586" w:rsidRPr="006F77CD" w:rsidRDefault="00602586" w:rsidP="00602586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602586" w:rsidRPr="006F77CD" w:rsidRDefault="00602586" w:rsidP="00602586">
      <w:pPr>
        <w:numPr>
          <w:ilvl w:val="0"/>
          <w:numId w:val="3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lastRenderedPageBreak/>
        <w:t>…………………………………………………………………………………………………………………………………………………...</w:t>
      </w: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Jako wykonawcy ubiegający się wspólnie o udzielnie zamówienia zgodnie z art. 117 Pzp oświadczamy że:</w:t>
      </w:r>
    </w:p>
    <w:p w:rsidR="00602586" w:rsidRPr="006F77CD" w:rsidRDefault="00602586" w:rsidP="00602586">
      <w:pPr>
        <w:numPr>
          <w:ilvl w:val="0"/>
          <w:numId w:val="5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8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8"/>
    <w:p w:rsidR="00602586" w:rsidRPr="006F77CD" w:rsidRDefault="00602586" w:rsidP="00602586">
      <w:pPr>
        <w:numPr>
          <w:ilvl w:val="0"/>
          <w:numId w:val="5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9"/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0" w:name="__Fieldmark__9_3492331543"/>
    <w:p w:rsidR="00602586" w:rsidRPr="006F77CD" w:rsidRDefault="00602586" w:rsidP="00602586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0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1" w:name="__Fieldmark__10_3492331543"/>
    <w:p w:rsidR="00602586" w:rsidRPr="006F77CD" w:rsidRDefault="00602586" w:rsidP="00602586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 xml:space="preserve">Uzasadnienie (należy wykazać, ze zastrzeżone informacje stanowią tajemnicę przedsiębiorstwa): 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reprezentuję/emy to (jeżeli dotyczy):</w:t>
      </w:r>
    </w:p>
    <w:bookmarkStart w:id="12" w:name="__Fieldmark__11_1129840614"/>
    <w:bookmarkStart w:id="13" w:name="__Fieldmark__11_3492331543"/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bookmarkEnd w:id="1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4" w:name="__Fieldmark__12_1129840614"/>
    <w:bookmarkStart w:id="15" w:name="__Fieldmark__12_3492331543"/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4"/>
      <w:bookmarkEnd w:id="1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6" w:name="__Fieldmark__13_3492331543"/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2586" w:rsidRPr="006F77CD" w:rsidRDefault="00602586" w:rsidP="00602586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602586" w:rsidRPr="006F77CD" w:rsidRDefault="00602586" w:rsidP="00602586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02586" w:rsidRPr="006F77CD" w:rsidRDefault="00602586" w:rsidP="00602586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602586" w:rsidRPr="006F77CD" w:rsidRDefault="00602586" w:rsidP="00602586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602586" w:rsidRPr="006F77CD" w:rsidRDefault="00602586" w:rsidP="00602586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602586" w:rsidRPr="006F77CD" w:rsidRDefault="00602586" w:rsidP="00602586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661F42" w:rsidRDefault="00661F42">
      <w:bookmarkStart w:id="17" w:name="_GoBack"/>
      <w:bookmarkEnd w:id="17"/>
    </w:p>
    <w:sectPr w:rsidR="00661F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7B" w:rsidRDefault="00DD147B" w:rsidP="00602586">
      <w:r>
        <w:separator/>
      </w:r>
    </w:p>
  </w:endnote>
  <w:endnote w:type="continuationSeparator" w:id="0">
    <w:p w:rsidR="00DD147B" w:rsidRDefault="00DD147B" w:rsidP="0060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04391"/>
      <w:docPartObj>
        <w:docPartGallery w:val="Page Numbers (Bottom of Page)"/>
        <w:docPartUnique/>
      </w:docPartObj>
    </w:sdtPr>
    <w:sdtContent>
      <w:p w:rsidR="00602586" w:rsidRDefault="006025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02586" w:rsidRDefault="00602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7B" w:rsidRDefault="00DD147B" w:rsidP="00602586">
      <w:r>
        <w:separator/>
      </w:r>
    </w:p>
  </w:footnote>
  <w:footnote w:type="continuationSeparator" w:id="0">
    <w:p w:rsidR="00DD147B" w:rsidRDefault="00DD147B" w:rsidP="0060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B41E54"/>
    <w:multiLevelType w:val="multilevel"/>
    <w:tmpl w:val="8618E40E"/>
    <w:numStyleLink w:val="Zaimportowanystyl161"/>
  </w:abstractNum>
  <w:abstractNum w:abstractNumId="5" w15:restartNumberingAfterBreak="0">
    <w:nsid w:val="29CE0240"/>
    <w:multiLevelType w:val="hybridMultilevel"/>
    <w:tmpl w:val="8F485776"/>
    <w:numStyleLink w:val="Zaimportowanystyl60"/>
  </w:abstractNum>
  <w:abstractNum w:abstractNumId="6" w15:restartNumberingAfterBreak="0">
    <w:nsid w:val="366617FC"/>
    <w:multiLevelType w:val="hybridMultilevel"/>
    <w:tmpl w:val="8F485776"/>
    <w:styleLink w:val="Zaimportowanystyl60"/>
    <w:lvl w:ilvl="0" w:tplc="D89C787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384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A4EE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CF20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099A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2ED5A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693B0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469C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DC0094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8E7104"/>
    <w:multiLevelType w:val="multilevel"/>
    <w:tmpl w:val="8618E40E"/>
    <w:styleLink w:val="Zaimportowanystyl16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96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4" w:hanging="7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4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2" w:hanging="7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2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0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401F14"/>
    <w:multiLevelType w:val="hybridMultilevel"/>
    <w:tmpl w:val="E260103A"/>
    <w:lvl w:ilvl="0" w:tplc="1932D5E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0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5"/>
    <w:lvlOverride w:ilvl="0">
      <w:lvl w:ilvl="0" w:tplc="9FF646E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30D1D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588530">
        <w:start w:val="1"/>
        <w:numFmt w:val="lowerRoman"/>
        <w:lvlText w:val="%3."/>
        <w:lvlJc w:val="left"/>
        <w:pPr>
          <w:ind w:left="179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F0AC18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7CE86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92E13E">
        <w:start w:val="1"/>
        <w:numFmt w:val="lowerRoman"/>
        <w:lvlText w:val="%6."/>
        <w:lvlJc w:val="left"/>
        <w:pPr>
          <w:ind w:left="395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5C287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02A26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2A67E2">
        <w:start w:val="1"/>
        <w:numFmt w:val="lowerRoman"/>
        <w:lvlText w:val="%9."/>
        <w:lvlJc w:val="left"/>
        <w:pPr>
          <w:ind w:left="611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6"/>
    <w:rsid w:val="00602586"/>
    <w:rsid w:val="00661F42"/>
    <w:rsid w:val="00D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BB7D-BF1F-4A4C-8942-7B6547F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86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0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61">
    <w:name w:val="Zaimportowany styl 161"/>
    <w:rsid w:val="00602586"/>
    <w:pPr>
      <w:numPr>
        <w:numId w:val="6"/>
      </w:numPr>
    </w:pPr>
  </w:style>
  <w:style w:type="numbering" w:customStyle="1" w:styleId="Zaimportowanystyl60">
    <w:name w:val="Zaimportowany styl 60"/>
    <w:rsid w:val="0060258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2586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586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586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586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2023-06-06T09:40:00Z</dcterms:created>
  <dcterms:modified xsi:type="dcterms:W3CDTF">2023-06-06T09:41:00Z</dcterms:modified>
</cp:coreProperties>
</file>