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5E8" w:rsidRDefault="003E05E8" w:rsidP="003E05E8">
      <w:pPr>
        <w:ind w:right="0"/>
        <w:jc w:val="right"/>
        <w:rPr>
          <w:rFonts w:cs="Times New Roman"/>
          <w:b w:val="0"/>
          <w:bCs w:val="0"/>
          <w:iCs/>
          <w:color w:val="auto"/>
          <w:sz w:val="22"/>
          <w:shd w:val="clear" w:color="auto" w:fill="FFFFFF"/>
        </w:rPr>
      </w:pPr>
      <w:r w:rsidRPr="006F77CD">
        <w:rPr>
          <w:rFonts w:cs="Times New Roman"/>
          <w:b w:val="0"/>
          <w:bCs w:val="0"/>
          <w:iCs/>
          <w:color w:val="auto"/>
          <w:sz w:val="22"/>
          <w:shd w:val="clear" w:color="auto" w:fill="FFFFFF"/>
        </w:rPr>
        <w:t>Załącznik nr 2 do SWZ</w:t>
      </w:r>
    </w:p>
    <w:p w:rsidR="003E05E8" w:rsidRDefault="003E05E8" w:rsidP="003E05E8">
      <w:pPr>
        <w:ind w:right="0"/>
        <w:jc w:val="right"/>
        <w:rPr>
          <w:rFonts w:cs="Times New Roman"/>
          <w:b w:val="0"/>
          <w:bCs w:val="0"/>
          <w:iCs/>
          <w:color w:val="auto"/>
          <w:sz w:val="22"/>
          <w:shd w:val="clear" w:color="auto" w:fill="FFFFFF"/>
        </w:rPr>
      </w:pPr>
    </w:p>
    <w:p w:rsidR="003E05E8" w:rsidRPr="006F77CD" w:rsidRDefault="003E05E8" w:rsidP="003E05E8">
      <w:pPr>
        <w:ind w:right="0"/>
        <w:jc w:val="right"/>
        <w:rPr>
          <w:rFonts w:cs="Times New Roman"/>
          <w:iCs/>
          <w:color w:val="auto"/>
          <w:sz w:val="22"/>
          <w:shd w:val="clear" w:color="auto" w:fill="FFFFFF"/>
        </w:rPr>
      </w:pPr>
    </w:p>
    <w:p w:rsidR="003E05E8" w:rsidRPr="006F77CD" w:rsidRDefault="003E05E8" w:rsidP="003E05E8">
      <w:pPr>
        <w:tabs>
          <w:tab w:val="clear" w:pos="360"/>
          <w:tab w:val="left" w:pos="5400"/>
        </w:tabs>
        <w:spacing w:before="240"/>
        <w:ind w:right="0"/>
        <w:rPr>
          <w:rFonts w:cs="Times New Roman"/>
          <w:b w:val="0"/>
          <w:bCs w:val="0"/>
          <w:color w:val="auto"/>
          <w:szCs w:val="24"/>
        </w:rPr>
      </w:pPr>
      <w:r w:rsidRPr="006F77CD">
        <w:rPr>
          <w:rFonts w:cs="Times New Roman"/>
          <w:b w:val="0"/>
          <w:bCs w:val="0"/>
          <w:color w:val="auto"/>
          <w:szCs w:val="24"/>
        </w:rPr>
        <w:t>………………………………………</w:t>
      </w:r>
      <w:r w:rsidRPr="006F77CD">
        <w:rPr>
          <w:rFonts w:cs="Times New Roman"/>
          <w:b w:val="0"/>
          <w:bCs w:val="0"/>
          <w:color w:val="auto"/>
          <w:szCs w:val="24"/>
        </w:rPr>
        <w:tab/>
        <w:t>………………………. dnia ……………</w:t>
      </w:r>
      <w:r w:rsidRPr="006F77CD">
        <w:rPr>
          <w:rFonts w:cs="Times New Roman"/>
          <w:b w:val="0"/>
          <w:bCs w:val="0"/>
          <w:color w:val="auto"/>
          <w:szCs w:val="24"/>
        </w:rPr>
        <w:br/>
        <w:t>/</w:t>
      </w:r>
      <w:r w:rsidRPr="006F77CD">
        <w:rPr>
          <w:rFonts w:cs="Times New Roman"/>
          <w:b w:val="0"/>
          <w:bCs w:val="0"/>
          <w:i/>
          <w:color w:val="auto"/>
          <w:szCs w:val="24"/>
        </w:rPr>
        <w:t>pieczątka nagłówkowa Wykonawcy /</w:t>
      </w:r>
      <w:r w:rsidRPr="006F77CD">
        <w:rPr>
          <w:rFonts w:cs="Times New Roman"/>
          <w:b w:val="0"/>
          <w:bCs w:val="0"/>
          <w:i/>
          <w:color w:val="auto"/>
          <w:szCs w:val="24"/>
        </w:rPr>
        <w:tab/>
        <w:t xml:space="preserve">   </w:t>
      </w:r>
      <w:r w:rsidRPr="006F77CD">
        <w:rPr>
          <w:rFonts w:cs="Times New Roman"/>
          <w:b w:val="0"/>
          <w:bCs w:val="0"/>
          <w:i/>
          <w:color w:val="auto"/>
          <w:szCs w:val="24"/>
        </w:rPr>
        <w:tab/>
      </w:r>
      <w:r w:rsidRPr="006F77CD">
        <w:rPr>
          <w:rFonts w:cs="Times New Roman"/>
          <w:b w:val="0"/>
          <w:bCs w:val="0"/>
          <w:i/>
          <w:color w:val="auto"/>
          <w:szCs w:val="24"/>
        </w:rPr>
        <w:tab/>
        <w:t>/miejscowość/</w:t>
      </w:r>
    </w:p>
    <w:p w:rsidR="003E05E8" w:rsidRPr="006F77CD" w:rsidRDefault="003E05E8" w:rsidP="003E05E8">
      <w:pPr>
        <w:tabs>
          <w:tab w:val="clear" w:pos="360"/>
          <w:tab w:val="left" w:pos="5400"/>
        </w:tabs>
        <w:ind w:right="0"/>
        <w:jc w:val="center"/>
        <w:rPr>
          <w:rFonts w:cs="Times New Roman"/>
          <w:bCs w:val="0"/>
          <w:color w:val="auto"/>
          <w:sz w:val="56"/>
          <w:szCs w:val="56"/>
        </w:rPr>
      </w:pPr>
    </w:p>
    <w:p w:rsidR="003E05E8" w:rsidRPr="006F77CD" w:rsidRDefault="003E05E8" w:rsidP="003E05E8">
      <w:pPr>
        <w:tabs>
          <w:tab w:val="clear" w:pos="360"/>
          <w:tab w:val="left" w:pos="5400"/>
        </w:tabs>
        <w:ind w:right="0"/>
        <w:jc w:val="center"/>
        <w:rPr>
          <w:rFonts w:cs="Times New Roman"/>
          <w:bCs w:val="0"/>
          <w:color w:val="auto"/>
          <w:sz w:val="56"/>
          <w:szCs w:val="56"/>
        </w:rPr>
      </w:pPr>
      <w:r w:rsidRPr="006F77CD">
        <w:rPr>
          <w:rFonts w:cs="Times New Roman"/>
          <w:bCs w:val="0"/>
          <w:color w:val="auto"/>
          <w:sz w:val="56"/>
          <w:szCs w:val="56"/>
        </w:rPr>
        <w:t>OFERTA</w:t>
      </w:r>
    </w:p>
    <w:p w:rsidR="003E05E8" w:rsidRPr="006F77CD" w:rsidRDefault="003E05E8" w:rsidP="003E05E8">
      <w:pPr>
        <w:tabs>
          <w:tab w:val="clear" w:pos="360"/>
          <w:tab w:val="left" w:pos="5400"/>
        </w:tabs>
        <w:ind w:right="0"/>
        <w:jc w:val="center"/>
        <w:rPr>
          <w:rFonts w:cs="Times New Roman"/>
          <w:bCs w:val="0"/>
          <w:color w:val="auto"/>
          <w:sz w:val="16"/>
          <w:szCs w:val="16"/>
        </w:rPr>
      </w:pPr>
    </w:p>
    <w:p w:rsidR="003E05E8" w:rsidRPr="006F77CD" w:rsidRDefault="003E05E8" w:rsidP="003E05E8">
      <w:pPr>
        <w:tabs>
          <w:tab w:val="clear" w:pos="360"/>
          <w:tab w:val="left" w:pos="5400"/>
        </w:tabs>
        <w:spacing w:line="276" w:lineRule="auto"/>
        <w:ind w:right="0"/>
        <w:jc w:val="both"/>
        <w:rPr>
          <w:rFonts w:cs="Times New Roman"/>
          <w:bCs w:val="0"/>
          <w:color w:val="auto"/>
          <w:szCs w:val="24"/>
        </w:rPr>
      </w:pPr>
      <w:r w:rsidRPr="006F77CD">
        <w:rPr>
          <w:rFonts w:cs="Times New Roman"/>
          <w:bCs w:val="0"/>
          <w:color w:val="auto"/>
          <w:szCs w:val="24"/>
        </w:rPr>
        <w:t xml:space="preserve">Na </w:t>
      </w:r>
      <w:r w:rsidRPr="00430F35">
        <w:rPr>
          <w:rFonts w:cs="Times New Roman"/>
          <w:bCs w:val="0"/>
          <w:color w:val="auto"/>
          <w:sz w:val="22"/>
          <w:szCs w:val="24"/>
          <w:shd w:val="clear" w:color="auto" w:fill="FFFFFF"/>
        </w:rPr>
        <w:t xml:space="preserve">świadczenie </w:t>
      </w:r>
      <w:r w:rsidRPr="00C118CB">
        <w:rPr>
          <w:rFonts w:cs="Times New Roman"/>
          <w:bCs w:val="0"/>
          <w:color w:val="auto"/>
          <w:sz w:val="22"/>
          <w:szCs w:val="24"/>
          <w:shd w:val="clear" w:color="auto" w:fill="FFFFFF"/>
        </w:rPr>
        <w:t>usług przewozowych na liniach 1 i 7 w Wejherowie i gminie Wejherowo, w dni powszednie od poniedziałku do piątku oraz na liniach 1, 3 i 16 w Wejherowie i gminie Wejherowo, w soboty, niedziele i święta, jednym autobusem miejskim niskopodłogowym o długości co najmniej 12 m</w:t>
      </w:r>
      <w:r w:rsidRPr="006F77CD">
        <w:rPr>
          <w:rFonts w:cs="Times New Roman"/>
          <w:bCs w:val="0"/>
          <w:color w:val="auto"/>
          <w:szCs w:val="24"/>
        </w:rPr>
        <w:t>– postępowanie o udzielenie zamówienia publicznego prowadzone w trybie przetargu nieograniczonego – znak: MZK/0</w:t>
      </w:r>
      <w:r>
        <w:rPr>
          <w:rFonts w:cs="Times New Roman"/>
          <w:bCs w:val="0"/>
          <w:color w:val="auto"/>
          <w:szCs w:val="24"/>
        </w:rPr>
        <w:t>5/05</w:t>
      </w:r>
      <w:r w:rsidRPr="006F77CD">
        <w:rPr>
          <w:rFonts w:cs="Times New Roman"/>
          <w:bCs w:val="0"/>
          <w:color w:val="auto"/>
          <w:szCs w:val="24"/>
        </w:rPr>
        <w:t xml:space="preserve">/2023                                             </w:t>
      </w:r>
    </w:p>
    <w:p w:rsidR="003E05E8" w:rsidRPr="006F77CD" w:rsidRDefault="003E05E8" w:rsidP="003E05E8">
      <w:pPr>
        <w:tabs>
          <w:tab w:val="clear" w:pos="360"/>
          <w:tab w:val="left" w:pos="5400"/>
        </w:tabs>
        <w:ind w:right="0"/>
        <w:jc w:val="center"/>
        <w:rPr>
          <w:rFonts w:cs="Times New Roman"/>
          <w:bCs w:val="0"/>
          <w:color w:val="auto"/>
          <w:szCs w:val="24"/>
        </w:rPr>
      </w:pPr>
      <w:r w:rsidRPr="006F77CD">
        <w:rPr>
          <w:rFonts w:cs="Times New Roman"/>
          <w:bCs w:val="0"/>
          <w:color w:val="auto"/>
          <w:szCs w:val="24"/>
        </w:rPr>
        <w:t xml:space="preserve"> </w:t>
      </w:r>
    </w:p>
    <w:p w:rsidR="003E05E8" w:rsidRPr="006F77CD" w:rsidRDefault="003E05E8" w:rsidP="003E05E8">
      <w:pPr>
        <w:tabs>
          <w:tab w:val="clear" w:pos="360"/>
          <w:tab w:val="left" w:pos="5400"/>
        </w:tabs>
        <w:spacing w:line="276" w:lineRule="auto"/>
        <w:ind w:right="0"/>
        <w:rPr>
          <w:rFonts w:cs="Times New Roman"/>
          <w:b w:val="0"/>
          <w:bCs w:val="0"/>
          <w:color w:val="auto"/>
          <w:szCs w:val="24"/>
        </w:rPr>
      </w:pPr>
      <w:r w:rsidRPr="006F77CD">
        <w:rPr>
          <w:rFonts w:cs="Times New Roman"/>
          <w:b w:val="0"/>
          <w:bCs w:val="0"/>
          <w:color w:val="auto"/>
          <w:szCs w:val="24"/>
        </w:rPr>
        <w:t>Nawiązując do ogłoszenia o przetargu nieograniczonym oraz po zapoznaniu się ze:</w:t>
      </w:r>
      <w:r w:rsidRPr="006F77CD">
        <w:rPr>
          <w:rFonts w:cs="Times New Roman"/>
          <w:b w:val="0"/>
          <w:bCs w:val="0"/>
          <w:color w:val="auto"/>
          <w:szCs w:val="24"/>
        </w:rPr>
        <w:br/>
        <w:t>- Specyfikacją Warunków Zamówienia,</w:t>
      </w:r>
      <w:r w:rsidRPr="006F77CD">
        <w:rPr>
          <w:rFonts w:cs="Times New Roman"/>
          <w:b w:val="0"/>
          <w:bCs w:val="0"/>
          <w:color w:val="auto"/>
          <w:szCs w:val="24"/>
        </w:rPr>
        <w:br/>
        <w:t>- projektem umowy, my niżej podpisani, reprezentujący:</w:t>
      </w:r>
    </w:p>
    <w:p w:rsidR="003E05E8" w:rsidRPr="006F77CD" w:rsidRDefault="003E05E8" w:rsidP="003E05E8">
      <w:pPr>
        <w:tabs>
          <w:tab w:val="clear" w:pos="360"/>
          <w:tab w:val="left" w:pos="5400"/>
        </w:tabs>
        <w:ind w:right="0"/>
        <w:rPr>
          <w:rFonts w:cs="Times New Roman"/>
          <w:b w:val="0"/>
          <w:bCs w:val="0"/>
          <w:color w:val="auto"/>
          <w:sz w:val="16"/>
          <w:szCs w:val="16"/>
        </w:rPr>
      </w:pPr>
    </w:p>
    <w:p w:rsidR="003E05E8" w:rsidRPr="006F77CD" w:rsidRDefault="003E05E8" w:rsidP="003E05E8">
      <w:pPr>
        <w:tabs>
          <w:tab w:val="clear" w:pos="360"/>
          <w:tab w:val="left" w:pos="5400"/>
        </w:tabs>
        <w:ind w:right="0"/>
        <w:jc w:val="center"/>
        <w:rPr>
          <w:rFonts w:cs="Times New Roman"/>
          <w:b w:val="0"/>
          <w:bCs w:val="0"/>
          <w:color w:val="auto"/>
          <w:szCs w:val="24"/>
        </w:rPr>
      </w:pPr>
      <w:r w:rsidRPr="006F77CD">
        <w:rPr>
          <w:rFonts w:cs="Times New Roman"/>
          <w:b w:val="0"/>
          <w:bCs w:val="0"/>
          <w:color w:val="auto"/>
          <w:szCs w:val="24"/>
        </w:rPr>
        <w:t>…………………………………………………………………………………………………</w:t>
      </w:r>
    </w:p>
    <w:p w:rsidR="003E05E8" w:rsidRPr="006F77CD" w:rsidRDefault="003E05E8" w:rsidP="003E05E8">
      <w:pPr>
        <w:tabs>
          <w:tab w:val="clear" w:pos="360"/>
          <w:tab w:val="left" w:pos="5400"/>
        </w:tabs>
        <w:spacing w:after="240"/>
        <w:ind w:right="0"/>
        <w:jc w:val="center"/>
        <w:rPr>
          <w:rFonts w:cs="Times New Roman"/>
          <w:b w:val="0"/>
          <w:bCs w:val="0"/>
          <w:color w:val="auto"/>
          <w:sz w:val="16"/>
          <w:szCs w:val="16"/>
        </w:rPr>
      </w:pPr>
      <w:r w:rsidRPr="006F77CD">
        <w:rPr>
          <w:rFonts w:cs="Times New Roman"/>
          <w:b w:val="0"/>
          <w:bCs w:val="0"/>
          <w:color w:val="auto"/>
          <w:sz w:val="16"/>
          <w:szCs w:val="16"/>
        </w:rPr>
        <w:t>/ nazwa Wykonawcy /</w:t>
      </w:r>
    </w:p>
    <w:p w:rsidR="003E05E8" w:rsidRPr="006F77CD" w:rsidRDefault="003E05E8" w:rsidP="003E05E8">
      <w:pPr>
        <w:tabs>
          <w:tab w:val="clear" w:pos="360"/>
          <w:tab w:val="left" w:pos="5400"/>
        </w:tabs>
        <w:ind w:right="0"/>
        <w:jc w:val="center"/>
        <w:rPr>
          <w:rFonts w:cs="Times New Roman"/>
          <w:b w:val="0"/>
          <w:bCs w:val="0"/>
          <w:color w:val="auto"/>
          <w:szCs w:val="24"/>
        </w:rPr>
      </w:pPr>
      <w:r w:rsidRPr="006F77CD">
        <w:rPr>
          <w:rFonts w:cs="Times New Roman"/>
          <w:b w:val="0"/>
          <w:bCs w:val="0"/>
          <w:color w:val="auto"/>
          <w:szCs w:val="24"/>
        </w:rPr>
        <w:t>…………………………………………………………………………………………………</w:t>
      </w:r>
    </w:p>
    <w:p w:rsidR="003E05E8" w:rsidRPr="006F77CD" w:rsidRDefault="003E05E8" w:rsidP="003E05E8">
      <w:pPr>
        <w:tabs>
          <w:tab w:val="clear" w:pos="360"/>
          <w:tab w:val="left" w:pos="5400"/>
        </w:tabs>
        <w:spacing w:after="240"/>
        <w:ind w:right="0"/>
        <w:jc w:val="center"/>
        <w:rPr>
          <w:rFonts w:cs="Times New Roman"/>
          <w:b w:val="0"/>
          <w:bCs w:val="0"/>
          <w:color w:val="auto"/>
          <w:sz w:val="16"/>
          <w:szCs w:val="16"/>
        </w:rPr>
      </w:pPr>
      <w:r w:rsidRPr="006F77CD">
        <w:rPr>
          <w:rFonts w:cs="Times New Roman"/>
          <w:b w:val="0"/>
          <w:bCs w:val="0"/>
          <w:color w:val="auto"/>
          <w:sz w:val="16"/>
          <w:szCs w:val="16"/>
        </w:rPr>
        <w:t>/ siedziba Wykonawcy /</w:t>
      </w:r>
    </w:p>
    <w:p w:rsidR="003E05E8" w:rsidRPr="006F77CD" w:rsidRDefault="003E05E8" w:rsidP="003E05E8">
      <w:pPr>
        <w:tabs>
          <w:tab w:val="clear" w:pos="360"/>
          <w:tab w:val="left" w:pos="5400"/>
        </w:tabs>
        <w:spacing w:after="240"/>
        <w:ind w:right="0"/>
        <w:jc w:val="both"/>
        <w:rPr>
          <w:rFonts w:cs="Times New Roman"/>
          <w:b w:val="0"/>
          <w:bCs w:val="0"/>
          <w:color w:val="auto"/>
          <w:sz w:val="16"/>
          <w:szCs w:val="16"/>
        </w:rPr>
      </w:pPr>
      <w:r w:rsidRPr="006F77CD">
        <w:rPr>
          <w:rFonts w:cs="Times New Roman"/>
          <w:b w:val="0"/>
          <w:bCs w:val="0"/>
          <w:color w:val="auto"/>
          <w:szCs w:val="24"/>
        </w:rPr>
        <w:t>numer telefonu: ………………………………… numer faksu: ………………………………</w:t>
      </w:r>
    </w:p>
    <w:p w:rsidR="003E05E8" w:rsidRPr="006F77CD" w:rsidRDefault="003E05E8" w:rsidP="003E05E8">
      <w:pPr>
        <w:tabs>
          <w:tab w:val="clear" w:pos="360"/>
          <w:tab w:val="left" w:pos="5400"/>
        </w:tabs>
        <w:spacing w:after="240"/>
        <w:ind w:right="0"/>
        <w:jc w:val="both"/>
        <w:rPr>
          <w:rFonts w:cs="Times New Roman"/>
          <w:b w:val="0"/>
          <w:bCs w:val="0"/>
          <w:color w:val="auto"/>
          <w:szCs w:val="24"/>
        </w:rPr>
      </w:pPr>
      <w:r w:rsidRPr="006F77CD">
        <w:rPr>
          <w:rFonts w:cs="Times New Roman"/>
          <w:b w:val="0"/>
          <w:bCs w:val="0"/>
          <w:color w:val="auto"/>
          <w:szCs w:val="24"/>
        </w:rPr>
        <w:t>strona internetowa: …………………………… e-mail: ………………………………………</w:t>
      </w:r>
    </w:p>
    <w:p w:rsidR="003E05E8" w:rsidRPr="006F77CD" w:rsidRDefault="003E05E8" w:rsidP="003E05E8">
      <w:pPr>
        <w:tabs>
          <w:tab w:val="clear" w:pos="360"/>
          <w:tab w:val="left" w:pos="5400"/>
        </w:tabs>
        <w:spacing w:after="240"/>
        <w:ind w:right="0"/>
        <w:jc w:val="both"/>
        <w:rPr>
          <w:rFonts w:cs="Times New Roman"/>
          <w:b w:val="0"/>
          <w:bCs w:val="0"/>
          <w:color w:val="auto"/>
          <w:szCs w:val="24"/>
        </w:rPr>
      </w:pPr>
      <w:r w:rsidRPr="006F77CD">
        <w:rPr>
          <w:rFonts w:cs="Times New Roman"/>
          <w:b w:val="0"/>
          <w:bCs w:val="0"/>
          <w:color w:val="auto"/>
          <w:szCs w:val="24"/>
        </w:rPr>
        <w:t>województwo ………………………………………………………………………………………</w:t>
      </w:r>
    </w:p>
    <w:p w:rsidR="003E05E8" w:rsidRPr="006F77CD" w:rsidRDefault="003E05E8" w:rsidP="003E05E8">
      <w:pPr>
        <w:tabs>
          <w:tab w:val="clear" w:pos="360"/>
          <w:tab w:val="left" w:pos="5400"/>
        </w:tabs>
        <w:spacing w:after="240"/>
        <w:ind w:right="0"/>
        <w:jc w:val="both"/>
        <w:rPr>
          <w:rFonts w:cs="Times New Roman"/>
          <w:b w:val="0"/>
          <w:bCs w:val="0"/>
          <w:color w:val="auto"/>
          <w:szCs w:val="24"/>
        </w:rPr>
      </w:pPr>
      <w:r w:rsidRPr="006F77CD">
        <w:rPr>
          <w:rFonts w:cs="Times New Roman"/>
          <w:bCs w:val="0"/>
          <w:color w:val="auto"/>
          <w:szCs w:val="24"/>
        </w:rPr>
        <w:t>REGON</w:t>
      </w:r>
      <w:r w:rsidRPr="006F77CD">
        <w:rPr>
          <w:rFonts w:cs="Times New Roman"/>
          <w:b w:val="0"/>
          <w:bCs w:val="0"/>
          <w:color w:val="auto"/>
          <w:szCs w:val="24"/>
        </w:rPr>
        <w:t xml:space="preserve">: ……………………………………… </w:t>
      </w:r>
      <w:r w:rsidRPr="006F77CD">
        <w:rPr>
          <w:rFonts w:cs="Times New Roman"/>
          <w:bCs w:val="0"/>
          <w:color w:val="auto"/>
          <w:szCs w:val="24"/>
        </w:rPr>
        <w:t>NIP</w:t>
      </w:r>
      <w:r w:rsidRPr="006F77CD">
        <w:rPr>
          <w:rFonts w:cs="Times New Roman"/>
          <w:b w:val="0"/>
          <w:bCs w:val="0"/>
          <w:color w:val="auto"/>
          <w:szCs w:val="24"/>
        </w:rPr>
        <w:t xml:space="preserve"> …………………………………………</w:t>
      </w:r>
    </w:p>
    <w:p w:rsidR="003E05E8" w:rsidRPr="006F77CD" w:rsidRDefault="003E05E8" w:rsidP="003E05E8">
      <w:pPr>
        <w:numPr>
          <w:ilvl w:val="0"/>
          <w:numId w:val="1"/>
        </w:numPr>
        <w:tabs>
          <w:tab w:val="clear" w:pos="360"/>
          <w:tab w:val="left" w:pos="284"/>
          <w:tab w:val="left" w:pos="5400"/>
        </w:tabs>
        <w:spacing w:after="240"/>
        <w:ind w:left="360" w:right="0"/>
        <w:rPr>
          <w:rFonts w:cs="Times New Roman"/>
          <w:bCs w:val="0"/>
          <w:color w:val="auto"/>
          <w:sz w:val="32"/>
          <w:szCs w:val="32"/>
          <w:u w:val="single"/>
        </w:rPr>
      </w:pPr>
      <w:r w:rsidRPr="006F77CD">
        <w:rPr>
          <w:rFonts w:cs="Times New Roman"/>
          <w:bCs w:val="0"/>
          <w:color w:val="auto"/>
          <w:szCs w:val="24"/>
        </w:rPr>
        <w:t>CENA</w:t>
      </w:r>
    </w:p>
    <w:p w:rsidR="003E05E8" w:rsidRPr="006F77CD" w:rsidRDefault="003E05E8" w:rsidP="003E05E8">
      <w:pPr>
        <w:numPr>
          <w:ilvl w:val="0"/>
          <w:numId w:val="8"/>
        </w:numPr>
        <w:tabs>
          <w:tab w:val="clear" w:pos="360"/>
          <w:tab w:val="left" w:pos="0"/>
        </w:tabs>
        <w:suppressAutoHyphens/>
        <w:spacing w:after="240" w:line="280" w:lineRule="atLeast"/>
        <w:ind w:left="644" w:right="0" w:hanging="644"/>
        <w:jc w:val="both"/>
      </w:pPr>
      <w:r w:rsidRPr="006F77CD">
        <w:rPr>
          <w:rFonts w:ascii="Calibri" w:hAnsi="Calibri" w:cs="Calibri"/>
        </w:rPr>
        <w:t>Oferuję/emy wykonanie przedmiotu zamówienia wskazanego w treści SWZ na podstawie kalkulacji cenowej dołączonej do oferty:</w:t>
      </w:r>
    </w:p>
    <w:p w:rsidR="003E05E8" w:rsidRPr="006F77CD" w:rsidRDefault="003E05E8" w:rsidP="003E05E8">
      <w:pPr>
        <w:tabs>
          <w:tab w:val="clear" w:pos="360"/>
          <w:tab w:val="left" w:pos="426"/>
          <w:tab w:val="left" w:pos="4860"/>
        </w:tabs>
        <w:spacing w:line="276" w:lineRule="auto"/>
        <w:ind w:left="360" w:right="0"/>
        <w:rPr>
          <w:rFonts w:cs="Times New Roman"/>
          <w:bCs w:val="0"/>
          <w:color w:val="auto"/>
          <w:szCs w:val="24"/>
        </w:rPr>
      </w:pPr>
      <w:r w:rsidRPr="006F77CD">
        <w:rPr>
          <w:rFonts w:cs="Times New Roman"/>
          <w:b w:val="0"/>
          <w:bCs w:val="0"/>
          <w:color w:val="auto"/>
          <w:szCs w:val="24"/>
        </w:rPr>
        <w:t>Zobowiązujemy się do wykonania przedmiotu zamówienia za:</w:t>
      </w:r>
      <w:r w:rsidRPr="006F77CD">
        <w:rPr>
          <w:rFonts w:cs="Times New Roman"/>
          <w:b w:val="0"/>
          <w:bCs w:val="0"/>
          <w:color w:val="auto"/>
          <w:szCs w:val="24"/>
        </w:rPr>
        <w:br/>
      </w:r>
      <w:r w:rsidRPr="006F77CD">
        <w:rPr>
          <w:rFonts w:cs="Times New Roman"/>
          <w:bCs w:val="0"/>
          <w:color w:val="auto"/>
          <w:szCs w:val="28"/>
        </w:rPr>
        <w:t xml:space="preserve"> </w:t>
      </w:r>
      <w:r w:rsidRPr="006F77CD">
        <w:rPr>
          <w:rFonts w:cs="Times New Roman"/>
          <w:bCs w:val="0"/>
          <w:color w:val="auto"/>
          <w:szCs w:val="24"/>
        </w:rPr>
        <w:t>CENA (brutto)* – </w:t>
      </w:r>
      <w:r w:rsidRPr="006F77CD">
        <w:rPr>
          <w:rFonts w:cs="Times New Roman"/>
          <w:b w:val="0"/>
          <w:bCs w:val="0"/>
          <w:color w:val="auto"/>
          <w:szCs w:val="24"/>
        </w:rPr>
        <w:t>………………………… (słownie: </w:t>
      </w:r>
      <w:r w:rsidRPr="006F77CD">
        <w:rPr>
          <w:rFonts w:cs="Times New Roman"/>
          <w:b w:val="0"/>
          <w:bCs w:val="0"/>
          <w:color w:val="auto"/>
          <w:szCs w:val="28"/>
        </w:rPr>
        <w:t>………………………………………………………………………………)</w:t>
      </w:r>
      <w:r w:rsidRPr="006F77CD">
        <w:rPr>
          <w:rFonts w:cs="Times New Roman"/>
          <w:b w:val="0"/>
          <w:bCs w:val="0"/>
          <w:color w:val="auto"/>
          <w:szCs w:val="28"/>
        </w:rPr>
        <w:br/>
        <w:t xml:space="preserve"> </w:t>
      </w:r>
      <w:r w:rsidRPr="006F77CD">
        <w:rPr>
          <w:rFonts w:cs="Times New Roman"/>
          <w:b w:val="0"/>
          <w:bCs w:val="0"/>
          <w:color w:val="auto"/>
          <w:szCs w:val="24"/>
        </w:rPr>
        <w:t>* Cena musi obejmować:</w:t>
      </w:r>
    </w:p>
    <w:p w:rsidR="003E05E8" w:rsidRPr="006F77CD" w:rsidRDefault="003E05E8" w:rsidP="003E05E8">
      <w:pPr>
        <w:numPr>
          <w:ilvl w:val="0"/>
          <w:numId w:val="2"/>
        </w:numPr>
        <w:tabs>
          <w:tab w:val="clear" w:pos="360"/>
          <w:tab w:val="left" w:pos="540"/>
          <w:tab w:val="left" w:pos="4860"/>
        </w:tabs>
        <w:ind w:right="0"/>
        <w:rPr>
          <w:rFonts w:cs="Times New Roman"/>
          <w:b w:val="0"/>
          <w:bCs w:val="0"/>
          <w:color w:val="auto"/>
          <w:szCs w:val="24"/>
        </w:rPr>
      </w:pPr>
      <w:r w:rsidRPr="006F77CD">
        <w:rPr>
          <w:rFonts w:cs="Times New Roman"/>
          <w:b w:val="0"/>
          <w:bCs w:val="0"/>
          <w:color w:val="auto"/>
          <w:szCs w:val="24"/>
        </w:rPr>
        <w:t>cenę za szacunkową l</w:t>
      </w:r>
      <w:r>
        <w:rPr>
          <w:rFonts w:cs="Times New Roman"/>
          <w:b w:val="0"/>
          <w:bCs w:val="0"/>
          <w:color w:val="auto"/>
          <w:szCs w:val="24"/>
        </w:rPr>
        <w:t>iczbę wozokilometrów (214.799,20</w:t>
      </w:r>
      <w:r w:rsidRPr="006F77CD">
        <w:rPr>
          <w:rFonts w:cs="Times New Roman"/>
          <w:b w:val="0"/>
          <w:bCs w:val="0"/>
          <w:color w:val="auto"/>
          <w:szCs w:val="24"/>
        </w:rPr>
        <w:t xml:space="preserve"> km)</w:t>
      </w:r>
    </w:p>
    <w:p w:rsidR="003E05E8" w:rsidRPr="006F77CD" w:rsidRDefault="003E05E8" w:rsidP="003E05E8">
      <w:pPr>
        <w:numPr>
          <w:ilvl w:val="0"/>
          <w:numId w:val="2"/>
        </w:numPr>
        <w:tabs>
          <w:tab w:val="clear" w:pos="360"/>
          <w:tab w:val="left" w:pos="540"/>
          <w:tab w:val="left" w:pos="4860"/>
        </w:tabs>
        <w:spacing w:after="240"/>
        <w:ind w:right="0"/>
        <w:rPr>
          <w:rFonts w:cs="Times New Roman"/>
          <w:b w:val="0"/>
          <w:bCs w:val="0"/>
          <w:color w:val="auto"/>
          <w:szCs w:val="24"/>
        </w:rPr>
      </w:pPr>
      <w:r w:rsidRPr="006F77CD">
        <w:rPr>
          <w:rFonts w:cs="Times New Roman"/>
          <w:b w:val="0"/>
          <w:bCs w:val="0"/>
          <w:color w:val="auto"/>
          <w:szCs w:val="24"/>
        </w:rPr>
        <w:t>podatek VAT</w:t>
      </w:r>
    </w:p>
    <w:p w:rsidR="003E05E8" w:rsidRPr="006F77CD" w:rsidRDefault="003E05E8" w:rsidP="003E05E8">
      <w:pPr>
        <w:numPr>
          <w:ilvl w:val="1"/>
          <w:numId w:val="3"/>
        </w:numPr>
        <w:tabs>
          <w:tab w:val="clear" w:pos="360"/>
          <w:tab w:val="left" w:pos="540"/>
          <w:tab w:val="left" w:pos="4860"/>
        </w:tabs>
        <w:spacing w:line="276" w:lineRule="auto"/>
        <w:ind w:right="0"/>
        <w:rPr>
          <w:rFonts w:cs="Times New Roman"/>
          <w:bCs w:val="0"/>
          <w:color w:val="auto"/>
          <w:szCs w:val="32"/>
        </w:rPr>
      </w:pPr>
      <w:r w:rsidRPr="006F77CD">
        <w:rPr>
          <w:rFonts w:cs="Times New Roman"/>
          <w:bCs w:val="0"/>
          <w:color w:val="auto"/>
          <w:szCs w:val="32"/>
        </w:rPr>
        <w:t xml:space="preserve">cenę za jeden wozokilometr: </w:t>
      </w:r>
    </w:p>
    <w:p w:rsidR="003E05E8" w:rsidRPr="006F77CD" w:rsidRDefault="003E05E8" w:rsidP="003E05E8">
      <w:pPr>
        <w:tabs>
          <w:tab w:val="clear" w:pos="360"/>
          <w:tab w:val="left" w:pos="540"/>
          <w:tab w:val="left" w:pos="4860"/>
        </w:tabs>
        <w:spacing w:after="240" w:line="276" w:lineRule="auto"/>
        <w:ind w:left="360" w:right="0"/>
        <w:rPr>
          <w:rFonts w:cs="Times New Roman"/>
          <w:b w:val="0"/>
          <w:bCs w:val="0"/>
          <w:color w:val="auto"/>
          <w:szCs w:val="28"/>
        </w:rPr>
      </w:pPr>
      <w:r w:rsidRPr="006F77CD">
        <w:rPr>
          <w:rFonts w:cs="Times New Roman"/>
          <w:b w:val="0"/>
          <w:color w:val="auto"/>
          <w:szCs w:val="28"/>
        </w:rPr>
        <w:lastRenderedPageBreak/>
        <w:t>cena netto za jeden wozokilometr</w:t>
      </w:r>
      <w:r w:rsidRPr="006F77CD">
        <w:rPr>
          <w:rFonts w:cs="Times New Roman"/>
          <w:b w:val="0"/>
          <w:bCs w:val="0"/>
          <w:color w:val="auto"/>
          <w:szCs w:val="28"/>
        </w:rPr>
        <w:t xml:space="preserve">: …………………… zł </w:t>
      </w:r>
      <w:r w:rsidRPr="006F77CD">
        <w:rPr>
          <w:rFonts w:cs="Times New Roman"/>
          <w:b w:val="0"/>
          <w:bCs w:val="0"/>
          <w:color w:val="auto"/>
          <w:szCs w:val="28"/>
        </w:rPr>
        <w:br/>
        <w:t>(słownie: ………………………………………………………………………… złotych)</w:t>
      </w:r>
    </w:p>
    <w:p w:rsidR="003E05E8" w:rsidRPr="006F77CD" w:rsidRDefault="003E05E8" w:rsidP="003E05E8">
      <w:pPr>
        <w:tabs>
          <w:tab w:val="clear" w:pos="360"/>
          <w:tab w:val="left" w:pos="540"/>
          <w:tab w:val="left" w:pos="4860"/>
        </w:tabs>
        <w:spacing w:after="240" w:line="276" w:lineRule="auto"/>
        <w:ind w:left="360" w:right="0"/>
        <w:rPr>
          <w:rFonts w:cs="Times New Roman"/>
          <w:b w:val="0"/>
          <w:bCs w:val="0"/>
          <w:color w:val="auto"/>
          <w:szCs w:val="28"/>
        </w:rPr>
      </w:pPr>
      <w:r w:rsidRPr="006F77CD">
        <w:rPr>
          <w:rFonts w:cs="Times New Roman"/>
          <w:b w:val="0"/>
          <w:color w:val="auto"/>
          <w:szCs w:val="28"/>
        </w:rPr>
        <w:t>cena brutto za jeden wozokilometr</w:t>
      </w:r>
      <w:r w:rsidRPr="006F77CD">
        <w:rPr>
          <w:rFonts w:cs="Times New Roman"/>
          <w:b w:val="0"/>
          <w:bCs w:val="0"/>
          <w:color w:val="auto"/>
          <w:szCs w:val="28"/>
        </w:rPr>
        <w:t xml:space="preserve">: …………………… zł </w:t>
      </w:r>
      <w:r w:rsidRPr="006F77CD">
        <w:rPr>
          <w:rFonts w:cs="Times New Roman"/>
          <w:b w:val="0"/>
          <w:bCs w:val="0"/>
          <w:color w:val="auto"/>
          <w:szCs w:val="28"/>
        </w:rPr>
        <w:br/>
        <w:t>(słownie: ……………………………………………………………………………………. złotych)</w:t>
      </w:r>
    </w:p>
    <w:p w:rsidR="003E05E8" w:rsidRPr="006F77CD" w:rsidRDefault="003E05E8" w:rsidP="003E05E8">
      <w:pPr>
        <w:tabs>
          <w:tab w:val="clear" w:pos="360"/>
          <w:tab w:val="left" w:pos="540"/>
          <w:tab w:val="left" w:pos="4860"/>
        </w:tabs>
        <w:spacing w:after="240" w:line="276" w:lineRule="auto"/>
        <w:ind w:left="360" w:right="0"/>
        <w:rPr>
          <w:rFonts w:cs="Times New Roman"/>
          <w:b w:val="0"/>
          <w:bCs w:val="0"/>
          <w:color w:val="auto"/>
          <w:szCs w:val="28"/>
        </w:rPr>
      </w:pPr>
      <w:r w:rsidRPr="006F77CD">
        <w:rPr>
          <w:rFonts w:cs="Times New Roman"/>
          <w:b w:val="0"/>
          <w:bCs w:val="0"/>
          <w:color w:val="auto"/>
          <w:szCs w:val="28"/>
        </w:rPr>
        <w:t xml:space="preserve">wysokość stawki podatku VAT: …………………… zł </w:t>
      </w:r>
      <w:r w:rsidRPr="006F77CD">
        <w:rPr>
          <w:rFonts w:cs="Times New Roman"/>
          <w:b w:val="0"/>
          <w:bCs w:val="0"/>
          <w:color w:val="auto"/>
          <w:szCs w:val="28"/>
        </w:rPr>
        <w:br/>
        <w:t>(słownie: ……………………………………………………………………………………. procent)</w:t>
      </w:r>
    </w:p>
    <w:p w:rsidR="003E05E8" w:rsidRPr="006F77CD" w:rsidRDefault="003E05E8" w:rsidP="003E05E8">
      <w:pPr>
        <w:numPr>
          <w:ilvl w:val="1"/>
          <w:numId w:val="3"/>
        </w:numPr>
        <w:tabs>
          <w:tab w:val="clear" w:pos="360"/>
          <w:tab w:val="left" w:pos="540"/>
          <w:tab w:val="left" w:pos="4860"/>
        </w:tabs>
        <w:ind w:right="0"/>
        <w:rPr>
          <w:rFonts w:cs="Times New Roman"/>
          <w:bCs w:val="0"/>
          <w:color w:val="auto"/>
          <w:szCs w:val="32"/>
        </w:rPr>
      </w:pPr>
      <w:r w:rsidRPr="006F77CD">
        <w:rPr>
          <w:rFonts w:cs="Times New Roman"/>
          <w:bCs w:val="0"/>
          <w:color w:val="auto"/>
          <w:szCs w:val="32"/>
        </w:rPr>
        <w:t>warto</w:t>
      </w:r>
      <w:r>
        <w:rPr>
          <w:rFonts w:cs="Times New Roman"/>
          <w:bCs w:val="0"/>
          <w:color w:val="auto"/>
          <w:szCs w:val="32"/>
        </w:rPr>
        <w:t>ść całego zamówienia (214.799,20</w:t>
      </w:r>
      <w:r w:rsidRPr="006F77CD">
        <w:rPr>
          <w:rFonts w:cs="Times New Roman"/>
          <w:bCs w:val="0"/>
          <w:color w:val="auto"/>
          <w:szCs w:val="32"/>
        </w:rPr>
        <w:t xml:space="preserve"> km):</w:t>
      </w:r>
    </w:p>
    <w:p w:rsidR="003E05E8" w:rsidRPr="006F77CD" w:rsidRDefault="003E05E8" w:rsidP="003E05E8">
      <w:pPr>
        <w:tabs>
          <w:tab w:val="clear" w:pos="360"/>
          <w:tab w:val="left" w:pos="540"/>
          <w:tab w:val="left" w:pos="4860"/>
        </w:tabs>
        <w:ind w:left="426" w:right="0"/>
        <w:rPr>
          <w:rFonts w:cs="Times New Roman"/>
          <w:bCs w:val="0"/>
          <w:color w:val="auto"/>
          <w:szCs w:val="32"/>
        </w:rPr>
      </w:pPr>
      <w:r w:rsidRPr="006F77CD">
        <w:rPr>
          <w:rFonts w:cs="Times New Roman"/>
          <w:b w:val="0"/>
          <w:color w:val="auto"/>
          <w:szCs w:val="28"/>
        </w:rPr>
        <w:t xml:space="preserve">cena netto: …………………… zł </w:t>
      </w:r>
    </w:p>
    <w:p w:rsidR="003E05E8" w:rsidRPr="006F77CD" w:rsidRDefault="003E05E8" w:rsidP="003E05E8">
      <w:pPr>
        <w:tabs>
          <w:tab w:val="clear" w:pos="360"/>
          <w:tab w:val="left" w:pos="540"/>
          <w:tab w:val="left" w:pos="4860"/>
        </w:tabs>
        <w:spacing w:after="240"/>
        <w:ind w:left="426" w:right="0"/>
        <w:rPr>
          <w:rFonts w:cs="Times New Roman"/>
          <w:bCs w:val="0"/>
          <w:color w:val="auto"/>
          <w:szCs w:val="32"/>
        </w:rPr>
      </w:pPr>
      <w:r w:rsidRPr="006F77CD">
        <w:rPr>
          <w:rFonts w:cs="Times New Roman"/>
          <w:b w:val="0"/>
          <w:color w:val="auto"/>
          <w:szCs w:val="28"/>
        </w:rPr>
        <w:t>(słownie: ………………………………………………………………………… złotych)</w:t>
      </w:r>
    </w:p>
    <w:p w:rsidR="003E05E8" w:rsidRPr="006F77CD" w:rsidRDefault="003E05E8" w:rsidP="003E05E8">
      <w:pPr>
        <w:tabs>
          <w:tab w:val="clear" w:pos="360"/>
          <w:tab w:val="left" w:pos="540"/>
          <w:tab w:val="left" w:pos="4860"/>
        </w:tabs>
        <w:ind w:left="426" w:right="0"/>
        <w:rPr>
          <w:rFonts w:cs="Times New Roman"/>
          <w:bCs w:val="0"/>
          <w:color w:val="auto"/>
          <w:szCs w:val="32"/>
        </w:rPr>
      </w:pPr>
      <w:r w:rsidRPr="006F77CD">
        <w:rPr>
          <w:rFonts w:cs="Times New Roman"/>
          <w:b w:val="0"/>
          <w:color w:val="auto"/>
          <w:szCs w:val="28"/>
        </w:rPr>
        <w:t xml:space="preserve">cena brutto: …………………… zł </w:t>
      </w:r>
    </w:p>
    <w:p w:rsidR="003E05E8" w:rsidRPr="006F77CD" w:rsidRDefault="003E05E8" w:rsidP="003E05E8">
      <w:pPr>
        <w:tabs>
          <w:tab w:val="clear" w:pos="360"/>
          <w:tab w:val="left" w:pos="540"/>
          <w:tab w:val="left" w:pos="4860"/>
        </w:tabs>
        <w:spacing w:after="240"/>
        <w:ind w:left="426" w:right="0"/>
        <w:rPr>
          <w:rFonts w:cs="Times New Roman"/>
          <w:bCs w:val="0"/>
          <w:color w:val="auto"/>
          <w:szCs w:val="32"/>
        </w:rPr>
      </w:pPr>
      <w:r w:rsidRPr="006F77CD">
        <w:rPr>
          <w:rFonts w:cs="Times New Roman"/>
          <w:b w:val="0"/>
          <w:color w:val="auto"/>
          <w:szCs w:val="28"/>
        </w:rPr>
        <w:t>(słownie: ………………………………………………………………………… złotych)</w:t>
      </w:r>
    </w:p>
    <w:p w:rsidR="003E05E8" w:rsidRPr="006F77CD" w:rsidRDefault="003E05E8" w:rsidP="003E05E8">
      <w:pPr>
        <w:tabs>
          <w:tab w:val="clear" w:pos="360"/>
          <w:tab w:val="left" w:pos="540"/>
          <w:tab w:val="left" w:pos="4860"/>
        </w:tabs>
        <w:ind w:left="426" w:right="0"/>
        <w:rPr>
          <w:rFonts w:cs="Times New Roman"/>
          <w:bCs w:val="0"/>
          <w:color w:val="auto"/>
          <w:szCs w:val="32"/>
        </w:rPr>
      </w:pPr>
      <w:r w:rsidRPr="006F77CD">
        <w:rPr>
          <w:rFonts w:cs="Times New Roman"/>
          <w:b w:val="0"/>
          <w:color w:val="auto"/>
          <w:szCs w:val="28"/>
        </w:rPr>
        <w:t xml:space="preserve">wysokość stawki podatku VAT: …………………… zł </w:t>
      </w:r>
    </w:p>
    <w:p w:rsidR="003E05E8" w:rsidRPr="006F77CD" w:rsidRDefault="003E05E8" w:rsidP="003E05E8">
      <w:pPr>
        <w:tabs>
          <w:tab w:val="clear" w:pos="360"/>
          <w:tab w:val="left" w:pos="540"/>
          <w:tab w:val="left" w:pos="4860"/>
        </w:tabs>
        <w:spacing w:after="240"/>
        <w:ind w:left="426" w:right="0"/>
        <w:rPr>
          <w:rFonts w:cs="Times New Roman"/>
          <w:bCs w:val="0"/>
          <w:color w:val="auto"/>
          <w:szCs w:val="32"/>
        </w:rPr>
      </w:pPr>
      <w:r w:rsidRPr="006F77CD">
        <w:rPr>
          <w:rFonts w:cs="Times New Roman"/>
          <w:b w:val="0"/>
          <w:color w:val="auto"/>
          <w:szCs w:val="28"/>
        </w:rPr>
        <w:t>(słownie: ………………………………………………………………………… procent)</w:t>
      </w:r>
    </w:p>
    <w:p w:rsidR="003E05E8" w:rsidRPr="006F77CD" w:rsidRDefault="003E05E8" w:rsidP="003E05E8">
      <w:pPr>
        <w:numPr>
          <w:ilvl w:val="0"/>
          <w:numId w:val="1"/>
        </w:numPr>
        <w:tabs>
          <w:tab w:val="clear" w:pos="360"/>
          <w:tab w:val="left" w:pos="540"/>
          <w:tab w:val="left" w:pos="5400"/>
        </w:tabs>
        <w:spacing w:after="240"/>
        <w:ind w:left="284" w:right="0" w:hanging="284"/>
        <w:rPr>
          <w:rFonts w:cs="Times New Roman"/>
          <w:bCs w:val="0"/>
          <w:color w:val="auto"/>
          <w:szCs w:val="24"/>
        </w:rPr>
      </w:pPr>
      <w:r w:rsidRPr="006F77CD">
        <w:rPr>
          <w:rFonts w:cs="Times New Roman"/>
          <w:bCs w:val="0"/>
          <w:color w:val="auto"/>
          <w:szCs w:val="24"/>
        </w:rPr>
        <w:t>LINIA BĘDZIE OBSŁUGIWANA AUTOBUSEM</w:t>
      </w:r>
    </w:p>
    <w:p w:rsidR="003E05E8" w:rsidRPr="006F77CD" w:rsidRDefault="003E05E8" w:rsidP="003E05E8">
      <w:pPr>
        <w:tabs>
          <w:tab w:val="clear" w:pos="360"/>
          <w:tab w:val="right" w:leader="dot" w:pos="9072"/>
        </w:tabs>
        <w:spacing w:line="276" w:lineRule="auto"/>
        <w:ind w:right="0"/>
        <w:rPr>
          <w:rFonts w:cs="Times New Roman"/>
          <w:b w:val="0"/>
          <w:bCs w:val="0"/>
          <w:color w:val="auto"/>
          <w:szCs w:val="28"/>
        </w:rPr>
      </w:pPr>
      <w:r w:rsidRPr="006F77CD">
        <w:rPr>
          <w:rFonts w:cs="Times New Roman"/>
          <w:b w:val="0"/>
          <w:bCs w:val="0"/>
          <w:color w:val="auto"/>
          <w:szCs w:val="28"/>
        </w:rPr>
        <w:t>MARKA</w:t>
      </w:r>
      <w:r w:rsidRPr="006F77CD">
        <w:rPr>
          <w:rFonts w:cs="Times New Roman"/>
          <w:b w:val="0"/>
          <w:bCs w:val="0"/>
          <w:color w:val="auto"/>
          <w:szCs w:val="28"/>
        </w:rPr>
        <w:tab/>
      </w:r>
    </w:p>
    <w:p w:rsidR="003E05E8" w:rsidRPr="006F77CD" w:rsidRDefault="003E05E8" w:rsidP="003E05E8">
      <w:pPr>
        <w:tabs>
          <w:tab w:val="clear" w:pos="360"/>
          <w:tab w:val="right" w:leader="dot" w:pos="9072"/>
        </w:tabs>
        <w:spacing w:line="276" w:lineRule="auto"/>
        <w:ind w:right="0"/>
        <w:rPr>
          <w:rFonts w:cs="Times New Roman"/>
          <w:b w:val="0"/>
          <w:bCs w:val="0"/>
          <w:color w:val="auto"/>
          <w:szCs w:val="28"/>
        </w:rPr>
      </w:pPr>
      <w:r w:rsidRPr="006F77CD">
        <w:rPr>
          <w:rFonts w:cs="Times New Roman"/>
          <w:b w:val="0"/>
          <w:bCs w:val="0"/>
          <w:color w:val="auto"/>
          <w:szCs w:val="28"/>
        </w:rPr>
        <w:t>TYP</w:t>
      </w:r>
      <w:r w:rsidRPr="006F77CD">
        <w:rPr>
          <w:rFonts w:cs="Times New Roman"/>
          <w:b w:val="0"/>
          <w:bCs w:val="0"/>
          <w:color w:val="auto"/>
          <w:szCs w:val="28"/>
        </w:rPr>
        <w:tab/>
      </w:r>
    </w:p>
    <w:p w:rsidR="003E05E8" w:rsidRPr="006F77CD" w:rsidRDefault="003E05E8" w:rsidP="003E05E8">
      <w:pPr>
        <w:tabs>
          <w:tab w:val="clear" w:pos="360"/>
          <w:tab w:val="right" w:leader="dot" w:pos="9072"/>
        </w:tabs>
        <w:spacing w:line="276" w:lineRule="auto"/>
        <w:ind w:right="0"/>
        <w:rPr>
          <w:rFonts w:cs="Times New Roman"/>
          <w:b w:val="0"/>
          <w:bCs w:val="0"/>
          <w:color w:val="auto"/>
          <w:szCs w:val="28"/>
        </w:rPr>
      </w:pPr>
      <w:r w:rsidRPr="006F77CD">
        <w:rPr>
          <w:rFonts w:cs="Times New Roman"/>
          <w:b w:val="0"/>
          <w:bCs w:val="0"/>
          <w:color w:val="auto"/>
          <w:szCs w:val="28"/>
        </w:rPr>
        <w:t>ROK PRODUKCJI (dołączyć ksero dowodu)</w:t>
      </w:r>
      <w:r w:rsidRPr="006F77CD">
        <w:rPr>
          <w:rFonts w:cs="Times New Roman"/>
          <w:b w:val="0"/>
          <w:bCs w:val="0"/>
          <w:color w:val="auto"/>
          <w:szCs w:val="28"/>
        </w:rPr>
        <w:tab/>
      </w:r>
    </w:p>
    <w:p w:rsidR="003E05E8" w:rsidRPr="006F77CD" w:rsidRDefault="003E05E8" w:rsidP="003E05E8">
      <w:pPr>
        <w:tabs>
          <w:tab w:val="clear" w:pos="360"/>
          <w:tab w:val="right" w:leader="dot" w:pos="9072"/>
        </w:tabs>
        <w:spacing w:line="276" w:lineRule="auto"/>
        <w:ind w:right="0"/>
        <w:rPr>
          <w:rFonts w:cs="Times New Roman"/>
          <w:b w:val="0"/>
          <w:bCs w:val="0"/>
          <w:color w:val="auto"/>
          <w:szCs w:val="28"/>
        </w:rPr>
      </w:pPr>
      <w:r w:rsidRPr="006F77CD">
        <w:rPr>
          <w:rFonts w:cs="Times New Roman"/>
          <w:b w:val="0"/>
          <w:bCs w:val="0"/>
          <w:color w:val="auto"/>
          <w:szCs w:val="28"/>
        </w:rPr>
        <w:t>NORMA CZYSTOŚCI SPALIN (EURO): </w:t>
      </w:r>
      <w:r w:rsidRPr="006F77CD">
        <w:rPr>
          <w:rFonts w:cs="Times New Roman"/>
          <w:b w:val="0"/>
          <w:bCs w:val="0"/>
          <w:color w:val="auto"/>
          <w:szCs w:val="28"/>
        </w:rPr>
        <w:tab/>
      </w:r>
    </w:p>
    <w:p w:rsidR="003E05E8" w:rsidRPr="006F77CD" w:rsidRDefault="003E05E8" w:rsidP="003E05E8">
      <w:pPr>
        <w:tabs>
          <w:tab w:val="clear" w:pos="360"/>
          <w:tab w:val="right" w:leader="dot" w:pos="9072"/>
        </w:tabs>
        <w:spacing w:line="276" w:lineRule="auto"/>
        <w:ind w:right="0"/>
        <w:rPr>
          <w:rFonts w:cs="Times New Roman"/>
          <w:bCs w:val="0"/>
          <w:color w:val="auto"/>
          <w:szCs w:val="28"/>
        </w:rPr>
      </w:pPr>
      <w:r w:rsidRPr="006F77CD">
        <w:rPr>
          <w:rFonts w:cs="Times New Roman"/>
          <w:b w:val="0"/>
          <w:bCs w:val="0"/>
          <w:color w:val="auto"/>
          <w:szCs w:val="28"/>
        </w:rPr>
        <w:t xml:space="preserve">WYPOSAŻENIE AUTOBUSU W KLIMATYZACJĘ W PRZEDZIALE PASAŻERSKIM: </w:t>
      </w:r>
      <w:r w:rsidRPr="006F77CD">
        <w:rPr>
          <w:rFonts w:cs="Times New Roman"/>
          <w:bCs w:val="0"/>
          <w:color w:val="auto"/>
          <w:szCs w:val="28"/>
        </w:rPr>
        <w:t>tak / nie*</w:t>
      </w:r>
    </w:p>
    <w:p w:rsidR="003E05E8" w:rsidRPr="006F77CD" w:rsidRDefault="003E05E8" w:rsidP="003E05E8">
      <w:pPr>
        <w:tabs>
          <w:tab w:val="clear" w:pos="360"/>
          <w:tab w:val="right" w:leader="dot" w:pos="9072"/>
        </w:tabs>
        <w:spacing w:line="276" w:lineRule="auto"/>
        <w:ind w:right="0"/>
        <w:rPr>
          <w:rFonts w:cs="Times New Roman"/>
          <w:b w:val="0"/>
          <w:bCs w:val="0"/>
          <w:color w:val="auto"/>
          <w:sz w:val="18"/>
          <w:szCs w:val="28"/>
        </w:rPr>
      </w:pPr>
    </w:p>
    <w:p w:rsidR="003E05E8" w:rsidRPr="006F77CD" w:rsidRDefault="003E05E8" w:rsidP="003E05E8">
      <w:pPr>
        <w:tabs>
          <w:tab w:val="clear" w:pos="360"/>
          <w:tab w:val="right" w:leader="dot" w:pos="9072"/>
        </w:tabs>
        <w:spacing w:line="276" w:lineRule="auto"/>
        <w:ind w:right="0"/>
        <w:rPr>
          <w:rFonts w:cs="Times New Roman"/>
          <w:b w:val="0"/>
          <w:bCs w:val="0"/>
          <w:color w:val="auto"/>
          <w:sz w:val="18"/>
          <w:szCs w:val="28"/>
        </w:rPr>
      </w:pPr>
      <w:r w:rsidRPr="006F77CD">
        <w:rPr>
          <w:rFonts w:cs="Times New Roman"/>
          <w:b w:val="0"/>
          <w:bCs w:val="0"/>
          <w:color w:val="auto"/>
          <w:sz w:val="18"/>
          <w:szCs w:val="28"/>
        </w:rPr>
        <w:t>*niepotrzebne skreślić</w:t>
      </w:r>
    </w:p>
    <w:p w:rsidR="003E05E8" w:rsidRPr="006F77CD" w:rsidRDefault="003E05E8" w:rsidP="003E05E8">
      <w:pPr>
        <w:numPr>
          <w:ilvl w:val="0"/>
          <w:numId w:val="1"/>
        </w:numPr>
        <w:tabs>
          <w:tab w:val="clear" w:pos="360"/>
          <w:tab w:val="left" w:pos="284"/>
          <w:tab w:val="num" w:pos="426"/>
          <w:tab w:val="left" w:pos="5400"/>
        </w:tabs>
        <w:spacing w:before="240" w:after="240"/>
        <w:ind w:left="360" w:right="0"/>
        <w:rPr>
          <w:rFonts w:cs="Times New Roman"/>
          <w:bCs w:val="0"/>
          <w:color w:val="auto"/>
          <w:sz w:val="32"/>
          <w:szCs w:val="32"/>
        </w:rPr>
      </w:pPr>
      <w:r w:rsidRPr="006F77CD">
        <w:rPr>
          <w:rFonts w:cs="Times New Roman"/>
          <w:bCs w:val="0"/>
          <w:color w:val="auto"/>
          <w:szCs w:val="24"/>
        </w:rPr>
        <w:t>NUMER RACHUNKU BANKOWEGO WYKONAWCY</w:t>
      </w:r>
    </w:p>
    <w:p w:rsidR="003E05E8" w:rsidRPr="006F77CD" w:rsidRDefault="003E05E8" w:rsidP="003E05E8">
      <w:pPr>
        <w:tabs>
          <w:tab w:val="clear" w:pos="360"/>
          <w:tab w:val="left" w:pos="5400"/>
        </w:tabs>
        <w:spacing w:line="276" w:lineRule="auto"/>
        <w:ind w:right="0"/>
        <w:rPr>
          <w:rFonts w:cs="Times New Roman"/>
          <w:bCs w:val="0"/>
          <w:color w:val="auto"/>
          <w:sz w:val="32"/>
          <w:szCs w:val="32"/>
        </w:rPr>
      </w:pPr>
      <w:r w:rsidRPr="006F77CD">
        <w:rPr>
          <w:rFonts w:cs="Times New Roman"/>
          <w:b w:val="0"/>
          <w:bCs w:val="0"/>
          <w:color w:val="auto"/>
          <w:szCs w:val="24"/>
        </w:rPr>
        <w:t>Numer rachunku bankowego Wykonawcy, na który Zamawiający dokonywać będzie ewentualnych płatności ………………………………………………………………………</w:t>
      </w:r>
    </w:p>
    <w:p w:rsidR="003E05E8" w:rsidRPr="006F77CD" w:rsidRDefault="003E05E8" w:rsidP="003E05E8">
      <w:pPr>
        <w:numPr>
          <w:ilvl w:val="0"/>
          <w:numId w:val="1"/>
        </w:numPr>
        <w:tabs>
          <w:tab w:val="clear" w:pos="360"/>
          <w:tab w:val="left" w:pos="284"/>
          <w:tab w:val="left" w:pos="5400"/>
        </w:tabs>
        <w:spacing w:before="240" w:after="240"/>
        <w:ind w:left="357" w:right="0" w:hanging="357"/>
        <w:rPr>
          <w:rFonts w:cs="Times New Roman"/>
          <w:bCs w:val="0"/>
          <w:color w:val="auto"/>
          <w:sz w:val="32"/>
          <w:szCs w:val="32"/>
        </w:rPr>
      </w:pPr>
      <w:r w:rsidRPr="006F77CD">
        <w:rPr>
          <w:rFonts w:cs="Times New Roman"/>
          <w:bCs w:val="0"/>
          <w:color w:val="auto"/>
          <w:szCs w:val="24"/>
        </w:rPr>
        <w:t>DANE OSOBY UPOWAŻNIONEJ DO KONTAKTU Z ZAMAWIAJĄCYM</w:t>
      </w:r>
    </w:p>
    <w:p w:rsidR="003E05E8" w:rsidRPr="006F77CD" w:rsidRDefault="003E05E8" w:rsidP="003E05E8">
      <w:pPr>
        <w:tabs>
          <w:tab w:val="clear" w:pos="360"/>
          <w:tab w:val="left" w:pos="284"/>
          <w:tab w:val="left" w:pos="1985"/>
          <w:tab w:val="right" w:leader="dot" w:pos="9072"/>
        </w:tabs>
        <w:spacing w:line="276" w:lineRule="auto"/>
        <w:ind w:left="357" w:right="0"/>
        <w:rPr>
          <w:rFonts w:cs="Times New Roman"/>
          <w:b w:val="0"/>
          <w:bCs w:val="0"/>
          <w:color w:val="auto"/>
          <w:szCs w:val="24"/>
        </w:rPr>
      </w:pPr>
      <w:r w:rsidRPr="006F77CD">
        <w:rPr>
          <w:rFonts w:cs="Times New Roman"/>
          <w:b w:val="0"/>
          <w:bCs w:val="0"/>
          <w:color w:val="auto"/>
          <w:szCs w:val="24"/>
        </w:rPr>
        <w:t xml:space="preserve">imię i nazwisko: </w:t>
      </w:r>
      <w:r w:rsidRPr="006F77CD">
        <w:rPr>
          <w:rFonts w:cs="Times New Roman"/>
          <w:b w:val="0"/>
          <w:bCs w:val="0"/>
          <w:color w:val="auto"/>
          <w:szCs w:val="24"/>
        </w:rPr>
        <w:tab/>
      </w:r>
    </w:p>
    <w:p w:rsidR="003E05E8" w:rsidRPr="006F77CD" w:rsidRDefault="003E05E8" w:rsidP="003E05E8">
      <w:pPr>
        <w:tabs>
          <w:tab w:val="clear" w:pos="360"/>
          <w:tab w:val="left" w:pos="284"/>
          <w:tab w:val="left" w:pos="1985"/>
          <w:tab w:val="right" w:leader="dot" w:pos="9072"/>
        </w:tabs>
        <w:spacing w:line="276" w:lineRule="auto"/>
        <w:ind w:left="357" w:right="0"/>
        <w:rPr>
          <w:rFonts w:cs="Times New Roman"/>
          <w:b w:val="0"/>
          <w:bCs w:val="0"/>
          <w:color w:val="auto"/>
          <w:szCs w:val="24"/>
        </w:rPr>
      </w:pPr>
      <w:r w:rsidRPr="006F77CD">
        <w:rPr>
          <w:rFonts w:cs="Times New Roman"/>
          <w:b w:val="0"/>
          <w:bCs w:val="0"/>
          <w:color w:val="auto"/>
          <w:szCs w:val="24"/>
        </w:rPr>
        <w:t xml:space="preserve">stanowisko służbowe: </w:t>
      </w:r>
      <w:r w:rsidRPr="006F77CD">
        <w:rPr>
          <w:rFonts w:cs="Times New Roman"/>
          <w:b w:val="0"/>
          <w:bCs w:val="0"/>
          <w:color w:val="auto"/>
          <w:szCs w:val="24"/>
        </w:rPr>
        <w:tab/>
      </w:r>
    </w:p>
    <w:p w:rsidR="003E05E8" w:rsidRPr="006F77CD" w:rsidRDefault="003E05E8" w:rsidP="003E05E8">
      <w:pPr>
        <w:tabs>
          <w:tab w:val="clear" w:pos="360"/>
          <w:tab w:val="left" w:pos="1985"/>
          <w:tab w:val="right" w:leader="dot" w:pos="9072"/>
        </w:tabs>
        <w:spacing w:line="276" w:lineRule="auto"/>
        <w:ind w:left="357" w:right="0"/>
        <w:rPr>
          <w:rFonts w:cs="Times New Roman"/>
          <w:b w:val="0"/>
          <w:bCs w:val="0"/>
          <w:color w:val="auto"/>
          <w:szCs w:val="24"/>
        </w:rPr>
      </w:pPr>
      <w:r w:rsidRPr="006F77CD">
        <w:rPr>
          <w:rFonts w:cs="Times New Roman"/>
          <w:b w:val="0"/>
          <w:bCs w:val="0"/>
          <w:color w:val="auto"/>
          <w:szCs w:val="24"/>
        </w:rPr>
        <w:t>numer telefonu:</w:t>
      </w:r>
      <w:r w:rsidRPr="006F77CD">
        <w:rPr>
          <w:rFonts w:cs="Times New Roman"/>
          <w:b w:val="0"/>
          <w:bCs w:val="0"/>
          <w:color w:val="auto"/>
          <w:szCs w:val="24"/>
        </w:rPr>
        <w:tab/>
      </w:r>
      <w:r w:rsidRPr="006F77CD">
        <w:rPr>
          <w:rFonts w:cs="Times New Roman"/>
          <w:b w:val="0"/>
          <w:bCs w:val="0"/>
          <w:color w:val="auto"/>
          <w:szCs w:val="24"/>
        </w:rPr>
        <w:tab/>
      </w:r>
    </w:p>
    <w:p w:rsidR="003E05E8" w:rsidRPr="006F77CD" w:rsidRDefault="003E05E8" w:rsidP="003E05E8">
      <w:pPr>
        <w:tabs>
          <w:tab w:val="clear" w:pos="360"/>
          <w:tab w:val="left" w:pos="1701"/>
          <w:tab w:val="right" w:leader="dot" w:pos="9072"/>
        </w:tabs>
        <w:spacing w:line="276" w:lineRule="auto"/>
        <w:ind w:left="357" w:right="0"/>
        <w:rPr>
          <w:rFonts w:cs="Times New Roman"/>
          <w:b w:val="0"/>
          <w:bCs w:val="0"/>
          <w:color w:val="auto"/>
          <w:szCs w:val="24"/>
        </w:rPr>
      </w:pPr>
      <w:r w:rsidRPr="006F77CD">
        <w:rPr>
          <w:rFonts w:cs="Times New Roman"/>
          <w:b w:val="0"/>
          <w:bCs w:val="0"/>
          <w:color w:val="auto"/>
          <w:szCs w:val="24"/>
        </w:rPr>
        <w:t xml:space="preserve">numer faksu: </w:t>
      </w:r>
      <w:r w:rsidRPr="006F77CD">
        <w:rPr>
          <w:rFonts w:cs="Times New Roman"/>
          <w:b w:val="0"/>
          <w:bCs w:val="0"/>
          <w:color w:val="auto"/>
          <w:szCs w:val="24"/>
        </w:rPr>
        <w:tab/>
      </w:r>
      <w:r w:rsidRPr="006F77CD">
        <w:rPr>
          <w:rFonts w:cs="Times New Roman"/>
          <w:b w:val="0"/>
          <w:bCs w:val="0"/>
          <w:color w:val="auto"/>
          <w:szCs w:val="24"/>
        </w:rPr>
        <w:tab/>
      </w:r>
    </w:p>
    <w:p w:rsidR="003E05E8" w:rsidRPr="006F77CD" w:rsidRDefault="003E05E8" w:rsidP="003E05E8">
      <w:pPr>
        <w:tabs>
          <w:tab w:val="clear" w:pos="360"/>
          <w:tab w:val="left" w:pos="1701"/>
          <w:tab w:val="right" w:leader="dot" w:pos="9072"/>
        </w:tabs>
        <w:spacing w:after="240" w:line="276" w:lineRule="auto"/>
        <w:ind w:left="357" w:right="0"/>
        <w:rPr>
          <w:rFonts w:cs="Times New Roman"/>
          <w:b w:val="0"/>
          <w:bCs w:val="0"/>
          <w:color w:val="auto"/>
          <w:szCs w:val="24"/>
        </w:rPr>
      </w:pPr>
      <w:r w:rsidRPr="006F77CD">
        <w:rPr>
          <w:rFonts w:cs="Times New Roman"/>
          <w:b w:val="0"/>
          <w:bCs w:val="0"/>
          <w:color w:val="auto"/>
          <w:szCs w:val="24"/>
        </w:rPr>
        <w:t xml:space="preserve">dni i godziny pracy: </w:t>
      </w:r>
      <w:r w:rsidRPr="006F77CD">
        <w:rPr>
          <w:rFonts w:cs="Times New Roman"/>
          <w:b w:val="0"/>
          <w:bCs w:val="0"/>
          <w:color w:val="auto"/>
          <w:szCs w:val="24"/>
        </w:rPr>
        <w:tab/>
      </w:r>
    </w:p>
    <w:p w:rsidR="003E05E8" w:rsidRPr="006F77CD" w:rsidRDefault="003E05E8" w:rsidP="003E05E8">
      <w:pPr>
        <w:tabs>
          <w:tab w:val="clear" w:pos="360"/>
          <w:tab w:val="left" w:pos="5400"/>
        </w:tabs>
        <w:spacing w:after="240"/>
        <w:ind w:right="0"/>
        <w:jc w:val="both"/>
        <w:rPr>
          <w:rFonts w:cs="Times New Roman"/>
          <w:bCs w:val="0"/>
          <w:color w:val="auto"/>
          <w:szCs w:val="24"/>
        </w:rPr>
      </w:pPr>
      <w:r w:rsidRPr="006F77CD">
        <w:rPr>
          <w:rFonts w:cs="Times New Roman"/>
          <w:bCs w:val="0"/>
          <w:color w:val="auto"/>
          <w:szCs w:val="24"/>
        </w:rPr>
        <w:t>V. WADIUM</w:t>
      </w:r>
    </w:p>
    <w:p w:rsidR="003E05E8" w:rsidRPr="006F77CD" w:rsidRDefault="003E05E8" w:rsidP="003E05E8">
      <w:pPr>
        <w:tabs>
          <w:tab w:val="clear" w:pos="360"/>
          <w:tab w:val="left" w:pos="5400"/>
        </w:tabs>
        <w:spacing w:line="276" w:lineRule="auto"/>
        <w:ind w:right="0"/>
        <w:jc w:val="both"/>
        <w:rPr>
          <w:rFonts w:cs="Times New Roman"/>
          <w:bCs w:val="0"/>
          <w:color w:val="auto"/>
          <w:szCs w:val="24"/>
        </w:rPr>
      </w:pPr>
      <w:r w:rsidRPr="006F77CD">
        <w:rPr>
          <w:rFonts w:cs="Times New Roman"/>
          <w:b w:val="0"/>
          <w:bCs w:val="0"/>
          <w:color w:val="auto"/>
          <w:szCs w:val="24"/>
        </w:rPr>
        <w:t>Wadium w kwocie …………… zostało wniesione w formie …………………………………</w:t>
      </w:r>
    </w:p>
    <w:p w:rsidR="003E05E8" w:rsidRPr="006F77CD" w:rsidRDefault="003E05E8" w:rsidP="003E05E8">
      <w:pPr>
        <w:tabs>
          <w:tab w:val="clear" w:pos="360"/>
          <w:tab w:val="left" w:pos="5400"/>
        </w:tabs>
        <w:spacing w:after="240" w:line="276" w:lineRule="auto"/>
        <w:ind w:right="0"/>
        <w:jc w:val="both"/>
        <w:rPr>
          <w:rFonts w:cs="Times New Roman"/>
          <w:b w:val="0"/>
          <w:bCs w:val="0"/>
          <w:color w:val="auto"/>
          <w:szCs w:val="24"/>
        </w:rPr>
      </w:pPr>
      <w:r w:rsidRPr="006F77CD">
        <w:rPr>
          <w:rFonts w:cs="Times New Roman"/>
          <w:b w:val="0"/>
          <w:bCs w:val="0"/>
          <w:color w:val="auto"/>
          <w:szCs w:val="24"/>
        </w:rPr>
        <w:t>w dniu ……………………………………</w:t>
      </w:r>
    </w:p>
    <w:p w:rsidR="003E05E8" w:rsidRPr="006F77CD" w:rsidRDefault="003E05E8" w:rsidP="003E05E8">
      <w:pPr>
        <w:tabs>
          <w:tab w:val="clear" w:pos="360"/>
          <w:tab w:val="left" w:pos="5400"/>
        </w:tabs>
        <w:spacing w:after="240" w:line="276" w:lineRule="auto"/>
        <w:ind w:right="0"/>
        <w:rPr>
          <w:rFonts w:cs="Times New Roman"/>
          <w:b w:val="0"/>
          <w:bCs w:val="0"/>
          <w:color w:val="auto"/>
          <w:szCs w:val="24"/>
        </w:rPr>
      </w:pPr>
      <w:r w:rsidRPr="006F77CD">
        <w:rPr>
          <w:rFonts w:cs="Times New Roman"/>
          <w:b w:val="0"/>
          <w:bCs w:val="0"/>
          <w:color w:val="auto"/>
          <w:szCs w:val="24"/>
        </w:rPr>
        <w:lastRenderedPageBreak/>
        <w:t>Numer rachunku bankowego Wykonawcy, na który Zamawiający dokona zwrotu wadium:</w:t>
      </w:r>
      <w:r w:rsidRPr="006F77CD">
        <w:rPr>
          <w:rFonts w:cs="Times New Roman"/>
          <w:b w:val="0"/>
          <w:bCs w:val="0"/>
          <w:color w:val="auto"/>
          <w:szCs w:val="24"/>
        </w:rPr>
        <w:br/>
        <w:t>…………………………………………………………………………………………………</w:t>
      </w:r>
    </w:p>
    <w:p w:rsidR="003E05E8" w:rsidRPr="006F77CD" w:rsidRDefault="003E05E8" w:rsidP="003E05E8">
      <w:pPr>
        <w:numPr>
          <w:ilvl w:val="0"/>
          <w:numId w:val="4"/>
        </w:numPr>
        <w:tabs>
          <w:tab w:val="clear" w:pos="360"/>
          <w:tab w:val="num" w:pos="426"/>
          <w:tab w:val="left" w:pos="5400"/>
        </w:tabs>
        <w:spacing w:after="240" w:line="276" w:lineRule="auto"/>
        <w:ind w:left="709" w:right="0" w:hanging="709"/>
        <w:contextualSpacing/>
        <w:rPr>
          <w:rFonts w:cs="Times New Roman"/>
          <w:bCs w:val="0"/>
          <w:color w:val="auto"/>
          <w:szCs w:val="24"/>
        </w:rPr>
      </w:pPr>
      <w:r w:rsidRPr="006F77CD">
        <w:rPr>
          <w:rFonts w:cs="Times New Roman"/>
          <w:bCs w:val="0"/>
          <w:color w:val="auto"/>
          <w:szCs w:val="24"/>
        </w:rPr>
        <w:t>OŚWIADCZENIE</w:t>
      </w:r>
    </w:p>
    <w:p w:rsidR="003E05E8" w:rsidRPr="006F77CD" w:rsidRDefault="003E05E8" w:rsidP="003E05E8">
      <w:pPr>
        <w:numPr>
          <w:ilvl w:val="0"/>
          <w:numId w:val="6"/>
        </w:numPr>
        <w:tabs>
          <w:tab w:val="clear" w:pos="360"/>
          <w:tab w:val="left" w:pos="0"/>
        </w:tabs>
        <w:suppressAutoHyphens/>
        <w:spacing w:line="276" w:lineRule="auto"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ascii="Calibri" w:hAnsi="Calibri" w:cs="Calibri"/>
          <w:b w:val="0"/>
          <w:bCs w:val="0"/>
          <w:color w:val="auto"/>
          <w:szCs w:val="24"/>
        </w:rPr>
        <w:t xml:space="preserve">Wskazuje/my że aktualny dokument potwierdzający umocowanie do reprezentacji Wykonawcy Zamawiający może pobrać za pomocą bezpłatnych baz dostępnych pod adresem: </w:t>
      </w:r>
    </w:p>
    <w:bookmarkStart w:id="0" w:name="__Fieldmark__0_3492331543"/>
    <w:p w:rsidR="003E05E8" w:rsidRPr="006F77CD" w:rsidRDefault="003E05E8" w:rsidP="003E05E8">
      <w:pPr>
        <w:tabs>
          <w:tab w:val="clear" w:pos="360"/>
        </w:tabs>
        <w:suppressAutoHyphens/>
        <w:spacing w:line="276" w:lineRule="auto"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instrText xml:space="preserve"> FORMCHECKBOX </w:instrText>
      </w:r>
      <w:r>
        <w:rPr>
          <w:rFonts w:cs="Times New Roman"/>
          <w:b w:val="0"/>
          <w:bCs w:val="0"/>
          <w:color w:val="auto"/>
          <w:szCs w:val="24"/>
          <w:lang w:eastAsia="zh-CN"/>
        </w:rPr>
      </w:r>
      <w:r>
        <w:rPr>
          <w:rFonts w:cs="Times New Roman"/>
          <w:b w:val="0"/>
          <w:bCs w:val="0"/>
          <w:color w:val="auto"/>
          <w:szCs w:val="24"/>
          <w:lang w:eastAsia="zh-CN"/>
        </w:rPr>
        <w:fldChar w:fldCharType="separate"/>
      </w: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fldChar w:fldCharType="end"/>
      </w:r>
      <w:bookmarkEnd w:id="0"/>
      <w:r w:rsidRPr="006F77CD">
        <w:rPr>
          <w:rFonts w:ascii="Calibri" w:hAnsi="Calibri" w:cs="Calibri"/>
          <w:b w:val="0"/>
          <w:bCs w:val="0"/>
          <w:color w:val="auto"/>
          <w:szCs w:val="24"/>
        </w:rPr>
        <w:t xml:space="preserve"> </w:t>
      </w:r>
      <w:hyperlink r:id="rId7" w:history="1">
        <w:r w:rsidRPr="006F77CD">
          <w:rPr>
            <w:rFonts w:ascii="Calibri" w:hAnsi="Calibri" w:cs="Calibri"/>
            <w:b w:val="0"/>
            <w:bCs w:val="0"/>
            <w:color w:val="000080"/>
            <w:szCs w:val="24"/>
            <w:u w:val="single"/>
          </w:rPr>
          <w:t>https://prod.ceidg.gov.pl/CEIDG/CEIDG.Public.UI/Search.aspx</w:t>
        </w:r>
      </w:hyperlink>
      <w:r w:rsidRPr="006F77CD">
        <w:rPr>
          <w:rFonts w:ascii="Calibri" w:hAnsi="Calibri" w:cs="Calibri"/>
          <w:b w:val="0"/>
          <w:bCs w:val="0"/>
          <w:color w:val="auto"/>
          <w:szCs w:val="24"/>
        </w:rPr>
        <w:t xml:space="preserve"> (CEIDG)</w:t>
      </w:r>
    </w:p>
    <w:bookmarkStart w:id="1" w:name="__Fieldmark__1_3492331543"/>
    <w:p w:rsidR="003E05E8" w:rsidRPr="006F77CD" w:rsidRDefault="003E05E8" w:rsidP="003E05E8">
      <w:pPr>
        <w:tabs>
          <w:tab w:val="clear" w:pos="360"/>
        </w:tabs>
        <w:suppressAutoHyphens/>
        <w:spacing w:line="276" w:lineRule="auto"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instrText xml:space="preserve"> FORMCHECKBOX </w:instrText>
      </w:r>
      <w:r>
        <w:rPr>
          <w:rFonts w:cs="Times New Roman"/>
          <w:b w:val="0"/>
          <w:bCs w:val="0"/>
          <w:color w:val="auto"/>
          <w:szCs w:val="24"/>
          <w:lang w:eastAsia="zh-CN"/>
        </w:rPr>
      </w:r>
      <w:r>
        <w:rPr>
          <w:rFonts w:cs="Times New Roman"/>
          <w:b w:val="0"/>
          <w:bCs w:val="0"/>
          <w:color w:val="auto"/>
          <w:szCs w:val="24"/>
          <w:lang w:eastAsia="zh-CN"/>
        </w:rPr>
        <w:fldChar w:fldCharType="separate"/>
      </w: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fldChar w:fldCharType="end"/>
      </w:r>
      <w:bookmarkEnd w:id="1"/>
      <w:r w:rsidRPr="006F77CD">
        <w:rPr>
          <w:rFonts w:ascii="Calibri" w:hAnsi="Calibri" w:cs="Calibri"/>
          <w:b w:val="0"/>
          <w:bCs w:val="0"/>
          <w:color w:val="auto"/>
          <w:szCs w:val="24"/>
        </w:rPr>
        <w:t xml:space="preserve"> </w:t>
      </w:r>
      <w:hyperlink r:id="rId8" w:history="1">
        <w:r w:rsidRPr="006F77CD">
          <w:rPr>
            <w:rFonts w:ascii="Calibri" w:hAnsi="Calibri" w:cs="Calibri"/>
            <w:b w:val="0"/>
            <w:bCs w:val="0"/>
            <w:color w:val="000080"/>
            <w:szCs w:val="24"/>
            <w:u w:val="single"/>
          </w:rPr>
          <w:t>https://ekrs.ms.gov.pl/web/wyszukiwarka-krs/strona-glowna/</w:t>
        </w:r>
      </w:hyperlink>
      <w:r w:rsidRPr="006F77CD">
        <w:rPr>
          <w:rFonts w:ascii="Calibri" w:hAnsi="Calibri" w:cs="Calibri"/>
          <w:b w:val="0"/>
          <w:bCs w:val="0"/>
          <w:color w:val="auto"/>
          <w:szCs w:val="24"/>
        </w:rPr>
        <w:t xml:space="preserve"> (KRS)</w:t>
      </w:r>
    </w:p>
    <w:bookmarkStart w:id="2" w:name="__Fieldmark__2_3492331543"/>
    <w:p w:rsidR="003E05E8" w:rsidRPr="006F77CD" w:rsidRDefault="003E05E8" w:rsidP="003E05E8">
      <w:pPr>
        <w:tabs>
          <w:tab w:val="clear" w:pos="360"/>
        </w:tabs>
        <w:suppressAutoHyphens/>
        <w:spacing w:line="276" w:lineRule="auto"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instrText xml:space="preserve"> FORMCHECKBOX </w:instrText>
      </w:r>
      <w:r>
        <w:rPr>
          <w:rFonts w:cs="Times New Roman"/>
          <w:b w:val="0"/>
          <w:bCs w:val="0"/>
          <w:color w:val="auto"/>
          <w:szCs w:val="24"/>
          <w:lang w:eastAsia="zh-CN"/>
        </w:rPr>
      </w:r>
      <w:r>
        <w:rPr>
          <w:rFonts w:cs="Times New Roman"/>
          <w:b w:val="0"/>
          <w:bCs w:val="0"/>
          <w:color w:val="auto"/>
          <w:szCs w:val="24"/>
          <w:lang w:eastAsia="zh-CN"/>
        </w:rPr>
        <w:fldChar w:fldCharType="separate"/>
      </w: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fldChar w:fldCharType="end"/>
      </w:r>
      <w:bookmarkEnd w:id="2"/>
      <w:r w:rsidRPr="006F77CD">
        <w:rPr>
          <w:rFonts w:ascii="Calibri" w:hAnsi="Calibri" w:cs="Calibri"/>
          <w:b w:val="0"/>
          <w:bCs w:val="0"/>
          <w:color w:val="auto"/>
          <w:szCs w:val="24"/>
        </w:rPr>
        <w:t xml:space="preserve"> inny właściwy rejestr…………………………..**…………………………………..**</w:t>
      </w:r>
    </w:p>
    <w:p w:rsidR="003E05E8" w:rsidRPr="006F77CD" w:rsidRDefault="003E05E8" w:rsidP="003E05E8">
      <w:pPr>
        <w:tabs>
          <w:tab w:val="clear" w:pos="360"/>
        </w:tabs>
        <w:suppressAutoHyphens/>
        <w:ind w:right="0"/>
        <w:jc w:val="center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ascii="Calibri" w:eastAsia="Calibri" w:hAnsi="Calibri" w:cs="Calibri"/>
          <w:b w:val="0"/>
          <w:bCs w:val="0"/>
          <w:szCs w:val="24"/>
        </w:rPr>
        <w:t>………………………..……………………….</w:t>
      </w:r>
      <w:r w:rsidRPr="006F77CD">
        <w:rPr>
          <w:rFonts w:ascii="Calibri" w:hAnsi="Calibri" w:cs="Calibri"/>
          <w:b w:val="0"/>
          <w:bCs w:val="0"/>
          <w:color w:val="auto"/>
          <w:szCs w:val="24"/>
        </w:rPr>
        <w:t>(wpisać nazwę bazy, wpisać adres internetowy bazy)</w:t>
      </w:r>
    </w:p>
    <w:bookmarkStart w:id="3" w:name="__Fieldmark__3_3492331543"/>
    <w:p w:rsidR="003E05E8" w:rsidRPr="006F77CD" w:rsidRDefault="003E05E8" w:rsidP="003E05E8">
      <w:pPr>
        <w:tabs>
          <w:tab w:val="clear" w:pos="360"/>
        </w:tabs>
        <w:suppressAutoHyphens/>
        <w:spacing w:line="276" w:lineRule="auto"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instrText xml:space="preserve"> FORMCHECKBOX </w:instrText>
      </w:r>
      <w:r>
        <w:rPr>
          <w:rFonts w:cs="Times New Roman"/>
          <w:b w:val="0"/>
          <w:bCs w:val="0"/>
          <w:color w:val="auto"/>
          <w:szCs w:val="24"/>
          <w:lang w:eastAsia="zh-CN"/>
        </w:rPr>
      </w:r>
      <w:r>
        <w:rPr>
          <w:rFonts w:cs="Times New Roman"/>
          <w:b w:val="0"/>
          <w:bCs w:val="0"/>
          <w:color w:val="auto"/>
          <w:szCs w:val="24"/>
          <w:lang w:eastAsia="zh-CN"/>
        </w:rPr>
        <w:fldChar w:fldCharType="separate"/>
      </w: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fldChar w:fldCharType="end"/>
      </w:r>
      <w:bookmarkEnd w:id="3"/>
      <w:r w:rsidRPr="006F77CD">
        <w:rPr>
          <w:rFonts w:ascii="Calibri" w:hAnsi="Calibri" w:cs="Calibri"/>
          <w:b w:val="0"/>
          <w:bCs w:val="0"/>
          <w:color w:val="auto"/>
          <w:szCs w:val="24"/>
        </w:rPr>
        <w:t xml:space="preserve"> brak możliwości pobrania online</w:t>
      </w:r>
    </w:p>
    <w:p w:rsidR="003E05E8" w:rsidRPr="006F77CD" w:rsidRDefault="003E05E8" w:rsidP="003E05E8">
      <w:pPr>
        <w:tabs>
          <w:tab w:val="clear" w:pos="360"/>
        </w:tabs>
        <w:suppressAutoHyphens/>
        <w:spacing w:line="276" w:lineRule="auto"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ascii="Calibri" w:hAnsi="Calibri" w:cs="Calibri"/>
          <w:b w:val="0"/>
          <w:bCs w:val="0"/>
          <w:color w:val="auto"/>
          <w:szCs w:val="24"/>
        </w:rPr>
        <w:t xml:space="preserve">(Wykonawca musi wskazać lub zaznaczyć adres strony www, na której Zamawiający może bezpłatnie pobrać dokumenty rejestrowe Wykonawcy, o ile rejestr taki jest ogólnodostępny i bezpłatny. W przypadku braku zaznaczenia lub nie złożenia wraz z ofertą dokumentu/ów potwierdzającego umocowanie do reprezentowania Wykonawcy Zamawiający wezwie o przedłożenie odpowiedniego dokumentu na podstawie art. 128 Pzp ) </w:t>
      </w:r>
    </w:p>
    <w:bookmarkStart w:id="4" w:name="__Fieldmark__4_3492331543"/>
    <w:p w:rsidR="003E05E8" w:rsidRPr="006F77CD" w:rsidRDefault="003E05E8" w:rsidP="003E05E8">
      <w:pPr>
        <w:numPr>
          <w:ilvl w:val="0"/>
          <w:numId w:val="6"/>
        </w:numPr>
        <w:tabs>
          <w:tab w:val="clear" w:pos="360"/>
          <w:tab w:val="left" w:pos="0"/>
        </w:tabs>
        <w:suppressAutoHyphens/>
        <w:spacing w:line="280" w:lineRule="atLeast"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instrText xml:space="preserve"> FORMCHECKBOX </w:instrText>
      </w:r>
      <w:r>
        <w:rPr>
          <w:rFonts w:cs="Times New Roman"/>
          <w:b w:val="0"/>
          <w:bCs w:val="0"/>
          <w:color w:val="auto"/>
          <w:szCs w:val="24"/>
          <w:lang w:eastAsia="zh-CN"/>
        </w:rPr>
      </w:r>
      <w:r>
        <w:rPr>
          <w:rFonts w:cs="Times New Roman"/>
          <w:b w:val="0"/>
          <w:bCs w:val="0"/>
          <w:color w:val="auto"/>
          <w:szCs w:val="24"/>
          <w:lang w:eastAsia="zh-CN"/>
        </w:rPr>
        <w:fldChar w:fldCharType="separate"/>
      </w: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fldChar w:fldCharType="end"/>
      </w:r>
      <w:bookmarkEnd w:id="4"/>
      <w:r w:rsidRPr="006F77CD">
        <w:rPr>
          <w:rFonts w:ascii="Calibri" w:hAnsi="Calibri" w:cs="Calibri"/>
          <w:b w:val="0"/>
          <w:bCs w:val="0"/>
          <w:color w:val="auto"/>
          <w:szCs w:val="24"/>
        </w:rPr>
        <w:t xml:space="preserve"> Oświadczam/y, że spełniam/amy warunki udziału w postępowaniu określone przez Zamawiającego w rozdziale VI SWZ. </w:t>
      </w:r>
    </w:p>
    <w:bookmarkStart w:id="5" w:name="__Fieldmark__5_3492331543"/>
    <w:p w:rsidR="003E05E8" w:rsidRPr="006F77CD" w:rsidRDefault="003E05E8" w:rsidP="003E05E8">
      <w:pPr>
        <w:numPr>
          <w:ilvl w:val="0"/>
          <w:numId w:val="6"/>
        </w:numPr>
        <w:tabs>
          <w:tab w:val="clear" w:pos="360"/>
          <w:tab w:val="left" w:pos="0"/>
        </w:tabs>
        <w:suppressAutoHyphens/>
        <w:spacing w:line="276" w:lineRule="auto"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instrText xml:space="preserve"> FORMCHECKBOX </w:instrText>
      </w:r>
      <w:r>
        <w:rPr>
          <w:rFonts w:cs="Times New Roman"/>
          <w:b w:val="0"/>
          <w:bCs w:val="0"/>
          <w:color w:val="auto"/>
          <w:szCs w:val="24"/>
          <w:lang w:eastAsia="zh-CN"/>
        </w:rPr>
      </w:r>
      <w:r>
        <w:rPr>
          <w:rFonts w:cs="Times New Roman"/>
          <w:b w:val="0"/>
          <w:bCs w:val="0"/>
          <w:color w:val="auto"/>
          <w:szCs w:val="24"/>
          <w:lang w:eastAsia="zh-CN"/>
        </w:rPr>
        <w:fldChar w:fldCharType="separate"/>
      </w: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fldChar w:fldCharType="end"/>
      </w:r>
      <w:bookmarkEnd w:id="5"/>
      <w:r w:rsidRPr="006F77CD">
        <w:rPr>
          <w:rFonts w:ascii="Calibri" w:hAnsi="Calibri" w:cs="Calibri"/>
          <w:b w:val="0"/>
          <w:bCs w:val="0"/>
          <w:color w:val="auto"/>
          <w:szCs w:val="24"/>
        </w:rPr>
        <w:t xml:space="preserve"> Oświadczam/y, że nie podlegam/y wykluczeniu z postępowania na podstawie </w:t>
      </w:r>
      <w:r w:rsidRPr="006F77CD">
        <w:rPr>
          <w:rFonts w:ascii="Calibri" w:hAnsi="Calibri" w:cs="Calibri"/>
          <w:color w:val="auto"/>
          <w:szCs w:val="24"/>
        </w:rPr>
        <w:t>art. 108 ust 1 Pzp.</w:t>
      </w:r>
      <w:r w:rsidRPr="006F77CD">
        <w:rPr>
          <w:rFonts w:ascii="Calibri" w:hAnsi="Calibri" w:cs="Calibri"/>
          <w:b w:val="0"/>
          <w:bCs w:val="0"/>
          <w:color w:val="auto"/>
          <w:szCs w:val="24"/>
        </w:rPr>
        <w:t xml:space="preserve"> i </w:t>
      </w:r>
      <w:r w:rsidRPr="006F77CD">
        <w:rPr>
          <w:rFonts w:ascii="Calibri" w:hAnsi="Calibri" w:cs="Calibri"/>
          <w:color w:val="auto"/>
          <w:szCs w:val="24"/>
        </w:rPr>
        <w:t>art. 109 ust. 1 pkt. 5-10 Pzp</w:t>
      </w:r>
      <w:r w:rsidRPr="006F77CD">
        <w:rPr>
          <w:rFonts w:ascii="Calibri" w:hAnsi="Calibri" w:cs="Calibri"/>
          <w:bCs w:val="0"/>
          <w:color w:val="auto"/>
          <w:szCs w:val="24"/>
        </w:rPr>
        <w:t xml:space="preserve">  </w:t>
      </w:r>
      <w:r w:rsidRPr="006F77CD">
        <w:rPr>
          <w:rFonts w:ascii="Calibri" w:hAnsi="Calibri" w:cs="Calibri"/>
          <w:b w:val="0"/>
          <w:bCs w:val="0"/>
          <w:i/>
          <w:color w:val="auto"/>
          <w:szCs w:val="24"/>
        </w:rPr>
        <w:t>(W przypadku składania oferty wspólnej przez kilku wykonawców, oświadczenie składa każdy z wykonawców ubiegających się wspólnie o udzielenie zamówienia lub upoważniony przez nich Wykonawca</w:t>
      </w:r>
      <w:r w:rsidRPr="006F77CD">
        <w:rPr>
          <w:rFonts w:ascii="Calibri" w:hAnsi="Calibri" w:cs="Calibri"/>
          <w:b w:val="0"/>
          <w:bCs w:val="0"/>
          <w:color w:val="auto"/>
          <w:szCs w:val="24"/>
        </w:rPr>
        <w:t xml:space="preserve">) </w:t>
      </w:r>
    </w:p>
    <w:p w:rsidR="003E05E8" w:rsidRPr="006F77CD" w:rsidRDefault="003E05E8" w:rsidP="003E05E8">
      <w:pPr>
        <w:tabs>
          <w:tab w:val="clear" w:pos="360"/>
        </w:tabs>
        <w:suppressAutoHyphens/>
        <w:spacing w:line="276" w:lineRule="auto"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ascii="Calibri" w:hAnsi="Calibri" w:cs="Calibri"/>
          <w:b w:val="0"/>
          <w:bCs w:val="0"/>
          <w:i/>
          <w:color w:val="auto"/>
          <w:szCs w:val="24"/>
          <w:lang w:eastAsia="zh-CN"/>
        </w:rPr>
        <w:t>*(Wypełnić poniższe tylko w przypadku gdy dotyczy)</w:t>
      </w:r>
    </w:p>
    <w:p w:rsidR="003E05E8" w:rsidRPr="006F77CD" w:rsidRDefault="003E05E8" w:rsidP="003E05E8">
      <w:pPr>
        <w:tabs>
          <w:tab w:val="clear" w:pos="360"/>
        </w:tabs>
        <w:suppressAutoHyphens/>
        <w:spacing w:line="276" w:lineRule="auto"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ascii="Calibri" w:hAnsi="Calibri" w:cs="Calibri"/>
          <w:b w:val="0"/>
          <w:bCs w:val="0"/>
          <w:color w:val="auto"/>
          <w:szCs w:val="24"/>
        </w:rPr>
        <w:t>*Oświadczam/y, że zachodzą w stosunku do mnie podstawy wykluczenia z postępowania na podstawie art. …….  Pzp (</w:t>
      </w:r>
      <w:r w:rsidRPr="006F77CD">
        <w:rPr>
          <w:rFonts w:ascii="Calibri" w:hAnsi="Calibri" w:cs="Calibri"/>
          <w:b w:val="0"/>
          <w:bCs w:val="0"/>
          <w:i/>
          <w:color w:val="auto"/>
          <w:szCs w:val="24"/>
        </w:rPr>
        <w:t>podać mającą zastosowanie podstawę wykluczenia spośród wymienionych w</w:t>
      </w:r>
      <w:r w:rsidRPr="006F77CD">
        <w:rPr>
          <w:rFonts w:ascii="Calibri" w:hAnsi="Calibri" w:cs="Calibri"/>
          <w:bCs w:val="0"/>
          <w:i/>
          <w:color w:val="auto"/>
          <w:szCs w:val="24"/>
        </w:rPr>
        <w:t xml:space="preserve"> art. 108 ust 1  pkt. 1,2,5 lub </w:t>
      </w:r>
      <w:r w:rsidRPr="006F77CD">
        <w:rPr>
          <w:rFonts w:ascii="Calibri" w:hAnsi="Calibri" w:cs="Calibri"/>
          <w:i/>
          <w:iCs/>
          <w:color w:val="auto"/>
          <w:szCs w:val="24"/>
        </w:rPr>
        <w:t>art. 109 ust. 1 pkt 5 i 7‒10</w:t>
      </w:r>
      <w:r w:rsidRPr="006F77CD">
        <w:rPr>
          <w:rFonts w:ascii="Calibri" w:hAnsi="Calibri" w:cs="Calibri"/>
          <w:bCs w:val="0"/>
          <w:i/>
          <w:color w:val="auto"/>
          <w:szCs w:val="24"/>
        </w:rPr>
        <w:t xml:space="preserve"> ustawy Pzp</w:t>
      </w:r>
      <w:r w:rsidRPr="006F77CD">
        <w:rPr>
          <w:rFonts w:ascii="Calibri" w:hAnsi="Calibri" w:cs="Calibri"/>
          <w:b w:val="0"/>
          <w:bCs w:val="0"/>
          <w:i/>
          <w:color w:val="auto"/>
          <w:szCs w:val="24"/>
        </w:rPr>
        <w:t>)</w:t>
      </w:r>
      <w:r w:rsidRPr="006F77CD">
        <w:rPr>
          <w:rFonts w:ascii="Calibri" w:hAnsi="Calibri" w:cs="Calibri"/>
          <w:b w:val="0"/>
          <w:bCs w:val="0"/>
          <w:color w:val="auto"/>
          <w:szCs w:val="24"/>
        </w:rPr>
        <w:t xml:space="preserve">. Jednocześnie oświadczam/y, że w związku z ww. okolicznością, na podstawie art. 110 ust. 2 Pzp podjąłem następujące środki naprawcze ( </w:t>
      </w:r>
      <w:r w:rsidRPr="006F77CD">
        <w:rPr>
          <w:rFonts w:ascii="Calibri" w:hAnsi="Calibri" w:cs="Calibri"/>
          <w:b w:val="0"/>
          <w:bCs w:val="0"/>
          <w:i/>
          <w:color w:val="auto"/>
          <w:szCs w:val="24"/>
          <w:lang w:eastAsia="zh-CN"/>
        </w:rPr>
        <w:t>Brak wpisania będzie oznaczał, iż Wykonawca nie korzystał ze środków naprawczych i nie podlega wykluczeniu)</w:t>
      </w:r>
      <w:r w:rsidRPr="006F77CD">
        <w:rPr>
          <w:rFonts w:ascii="Calibri" w:hAnsi="Calibri" w:cs="Calibri"/>
          <w:b w:val="0"/>
          <w:bCs w:val="0"/>
          <w:i/>
          <w:color w:val="auto"/>
          <w:szCs w:val="24"/>
        </w:rPr>
        <w:t xml:space="preserve"> </w:t>
      </w:r>
    </w:p>
    <w:p w:rsidR="003E05E8" w:rsidRPr="006F77CD" w:rsidRDefault="003E05E8" w:rsidP="003E05E8">
      <w:pPr>
        <w:tabs>
          <w:tab w:val="clear" w:pos="360"/>
        </w:tabs>
        <w:suppressAutoHyphens/>
        <w:spacing w:line="276" w:lineRule="auto"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ascii="Calibri" w:hAnsi="Calibri" w:cs="Calibri"/>
          <w:b w:val="0"/>
          <w:bCs w:val="0"/>
          <w:color w:val="auto"/>
          <w:szCs w:val="24"/>
        </w:rPr>
        <w:t>………………..……………………………………………………………………………………………………………………..</w:t>
      </w:r>
    </w:p>
    <w:p w:rsidR="003E05E8" w:rsidRPr="006F77CD" w:rsidRDefault="003E05E8" w:rsidP="003E05E8">
      <w:pPr>
        <w:tabs>
          <w:tab w:val="clear" w:pos="360"/>
        </w:tabs>
        <w:suppressAutoHyphens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ascii="Calibri" w:hAnsi="Calibri" w:cs="Calibri"/>
          <w:b w:val="0"/>
          <w:i/>
          <w:color w:val="auto"/>
          <w:szCs w:val="24"/>
        </w:rPr>
        <w:t>Informacje można złożyć na osobnym podpisanym dokumencie.</w:t>
      </w:r>
    </w:p>
    <w:p w:rsidR="003E05E8" w:rsidRPr="006F77CD" w:rsidRDefault="003E05E8" w:rsidP="003E05E8">
      <w:pPr>
        <w:numPr>
          <w:ilvl w:val="0"/>
          <w:numId w:val="6"/>
        </w:numPr>
        <w:tabs>
          <w:tab w:val="clear" w:pos="360"/>
          <w:tab w:val="left" w:pos="0"/>
        </w:tabs>
        <w:suppressAutoHyphens/>
        <w:spacing w:line="280" w:lineRule="atLeast"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ascii="Calibri" w:hAnsi="Calibri" w:cs="Calibri"/>
          <w:b w:val="0"/>
          <w:bCs w:val="0"/>
          <w:color w:val="auto"/>
          <w:szCs w:val="24"/>
        </w:rPr>
        <w:t>Oświadczam/y, że</w:t>
      </w:r>
      <w:r w:rsidRPr="006F77CD">
        <w:rPr>
          <w:rFonts w:ascii="Calibri" w:hAnsi="Calibri" w:cs="Calibri"/>
          <w:b w:val="0"/>
          <w:bCs w:val="0"/>
          <w:color w:val="auto"/>
          <w:szCs w:val="24"/>
          <w:shd w:val="clear" w:color="auto" w:fill="FFFFFF"/>
        </w:rPr>
        <w:t xml:space="preserve"> w celu wykazania spełniania warunków udziału w postępowaniu określonych przez Zamawiającego w rozdziale VI SWZ</w:t>
      </w:r>
      <w:r w:rsidRPr="006F77CD">
        <w:rPr>
          <w:rFonts w:ascii="Calibri" w:hAnsi="Calibri" w:cs="Calibri"/>
          <w:b w:val="0"/>
          <w:bCs w:val="0"/>
          <w:color w:val="auto"/>
          <w:szCs w:val="24"/>
        </w:rPr>
        <w:t xml:space="preserve"> </w:t>
      </w:r>
    </w:p>
    <w:p w:rsidR="003E05E8" w:rsidRPr="006F77CD" w:rsidRDefault="003E05E8" w:rsidP="003E05E8">
      <w:pPr>
        <w:tabs>
          <w:tab w:val="clear" w:pos="360"/>
        </w:tabs>
        <w:suppressAutoHyphens/>
        <w:spacing w:line="280" w:lineRule="atLeast"/>
        <w:ind w:left="360"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ascii="Calibri" w:hAnsi="Calibri" w:cs="Calibri"/>
          <w:b w:val="0"/>
          <w:bCs w:val="0"/>
          <w:i/>
          <w:color w:val="auto"/>
          <w:szCs w:val="24"/>
        </w:rPr>
        <w:t>(Zaznaczyć właściwe. Brak zaznaczenia będzie oznaczał, ze wykonawca nie polega na zasobach innych podmiotów</w:t>
      </w:r>
      <w:r w:rsidRPr="006F77CD">
        <w:rPr>
          <w:rFonts w:ascii="Calibri" w:hAnsi="Calibri" w:cs="Calibri"/>
          <w:b w:val="0"/>
          <w:bCs w:val="0"/>
          <w:color w:val="auto"/>
          <w:szCs w:val="24"/>
        </w:rPr>
        <w:t>)</w:t>
      </w:r>
    </w:p>
    <w:bookmarkStart w:id="6" w:name="__Fieldmark__6_3492331543"/>
    <w:p w:rsidR="003E05E8" w:rsidRPr="006F77CD" w:rsidRDefault="003E05E8" w:rsidP="003E05E8">
      <w:pPr>
        <w:tabs>
          <w:tab w:val="clear" w:pos="360"/>
        </w:tabs>
        <w:suppressAutoHyphens/>
        <w:spacing w:line="280" w:lineRule="atLeast"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instrText xml:space="preserve"> FORMCHECKBOX </w:instrText>
      </w:r>
      <w:r>
        <w:rPr>
          <w:rFonts w:cs="Times New Roman"/>
          <w:b w:val="0"/>
          <w:bCs w:val="0"/>
          <w:color w:val="auto"/>
          <w:szCs w:val="24"/>
          <w:lang w:eastAsia="zh-CN"/>
        </w:rPr>
      </w:r>
      <w:r>
        <w:rPr>
          <w:rFonts w:cs="Times New Roman"/>
          <w:b w:val="0"/>
          <w:bCs w:val="0"/>
          <w:color w:val="auto"/>
          <w:szCs w:val="24"/>
          <w:lang w:eastAsia="zh-CN"/>
        </w:rPr>
        <w:fldChar w:fldCharType="separate"/>
      </w: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fldChar w:fldCharType="end"/>
      </w:r>
      <w:bookmarkEnd w:id="6"/>
      <w:r w:rsidRPr="006F77CD">
        <w:rPr>
          <w:rFonts w:ascii="Calibri" w:hAnsi="Calibri" w:cs="Calibri"/>
          <w:b w:val="0"/>
          <w:bCs w:val="0"/>
          <w:color w:val="auto"/>
          <w:szCs w:val="24"/>
          <w:shd w:val="clear" w:color="auto" w:fill="FFFFFF"/>
        </w:rPr>
        <w:t xml:space="preserve"> nie polegam/y na zdolnościach lub sytuacji podmiotów udostępniających zasoby </w:t>
      </w:r>
    </w:p>
    <w:bookmarkStart w:id="7" w:name="__Fieldmark__7_3492331543"/>
    <w:p w:rsidR="003E05E8" w:rsidRPr="006F77CD" w:rsidRDefault="003E05E8" w:rsidP="003E05E8">
      <w:pPr>
        <w:tabs>
          <w:tab w:val="clear" w:pos="360"/>
        </w:tabs>
        <w:suppressAutoHyphens/>
        <w:spacing w:line="280" w:lineRule="atLeast"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instrText xml:space="preserve"> FORMCHECKBOX </w:instrText>
      </w:r>
      <w:r>
        <w:rPr>
          <w:rFonts w:cs="Times New Roman"/>
          <w:b w:val="0"/>
          <w:bCs w:val="0"/>
          <w:color w:val="auto"/>
          <w:szCs w:val="24"/>
          <w:lang w:eastAsia="zh-CN"/>
        </w:rPr>
      </w:r>
      <w:r>
        <w:rPr>
          <w:rFonts w:cs="Times New Roman"/>
          <w:b w:val="0"/>
          <w:bCs w:val="0"/>
          <w:color w:val="auto"/>
          <w:szCs w:val="24"/>
          <w:lang w:eastAsia="zh-CN"/>
        </w:rPr>
        <w:fldChar w:fldCharType="separate"/>
      </w: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fldChar w:fldCharType="end"/>
      </w:r>
      <w:bookmarkEnd w:id="7"/>
      <w:r w:rsidRPr="006F77CD">
        <w:rPr>
          <w:rFonts w:ascii="Calibri" w:hAnsi="Calibri" w:cs="Calibri"/>
          <w:b w:val="0"/>
          <w:bCs w:val="0"/>
          <w:color w:val="auto"/>
          <w:szCs w:val="24"/>
          <w:shd w:val="clear" w:color="auto" w:fill="FFFFFF"/>
        </w:rPr>
        <w:t xml:space="preserve"> polegam/y na zdolnościach lub sytuacji podmiotów udostępniających zasoby (wskazać nazwy wszystkich podmiotów, na których zasobach polega wykonawca w celu wykazania spełnienia warunków udziału w postępowaniu):</w:t>
      </w:r>
    </w:p>
    <w:p w:rsidR="003E05E8" w:rsidRPr="006F77CD" w:rsidRDefault="003E05E8" w:rsidP="003E05E8">
      <w:pPr>
        <w:numPr>
          <w:ilvl w:val="0"/>
          <w:numId w:val="5"/>
        </w:numPr>
        <w:tabs>
          <w:tab w:val="clear" w:pos="360"/>
          <w:tab w:val="left" w:pos="0"/>
        </w:tabs>
        <w:suppressAutoHyphens/>
        <w:spacing w:line="280" w:lineRule="atLeast"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ascii="Calibri" w:eastAsia="Calibri" w:hAnsi="Calibri" w:cs="Calibri"/>
          <w:b w:val="0"/>
          <w:bCs w:val="0"/>
          <w:color w:val="auto"/>
          <w:szCs w:val="24"/>
          <w:highlight w:val="white"/>
        </w:rPr>
        <w:t xml:space="preserve"> </w:t>
      </w:r>
      <w:r w:rsidRPr="006F77CD">
        <w:rPr>
          <w:rFonts w:ascii="Calibri" w:hAnsi="Calibri" w:cs="Calibri"/>
          <w:b w:val="0"/>
          <w:bCs w:val="0"/>
          <w:color w:val="auto"/>
          <w:szCs w:val="24"/>
          <w:highlight w:val="white"/>
        </w:rPr>
        <w:t>(wpisać nazwę podmiotu).…………………………………………………………………………………………, w następującym zakresie (określić odpowiedni zakres dla wskazanego podmiotu)……………………………………………………………………………………………………………………</w:t>
      </w:r>
      <w:r w:rsidRPr="006F77CD">
        <w:rPr>
          <w:rFonts w:ascii="Calibri" w:hAnsi="Calibri" w:cs="Calibri"/>
          <w:b w:val="0"/>
          <w:bCs w:val="0"/>
          <w:color w:val="auto"/>
          <w:szCs w:val="24"/>
          <w:highlight w:val="white"/>
        </w:rPr>
        <w:lastRenderedPageBreak/>
        <w:t>…………………………………………………………………………………………………………………………………………………...</w:t>
      </w:r>
    </w:p>
    <w:p w:rsidR="003E05E8" w:rsidRPr="006F77CD" w:rsidRDefault="003E05E8" w:rsidP="003E05E8">
      <w:pPr>
        <w:numPr>
          <w:ilvl w:val="0"/>
          <w:numId w:val="6"/>
        </w:numPr>
        <w:tabs>
          <w:tab w:val="clear" w:pos="360"/>
          <w:tab w:val="left" w:pos="0"/>
        </w:tabs>
        <w:suppressAutoHyphens/>
        <w:spacing w:line="276" w:lineRule="auto"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ascii="Calibri" w:hAnsi="Calibri" w:cs="Calibri"/>
          <w:b w:val="0"/>
          <w:bCs w:val="0"/>
          <w:color w:val="auto"/>
          <w:szCs w:val="24"/>
        </w:rPr>
        <w:t>Jako wykonawcy ubiegający się wspólnie o udzielnie zamówienia zgodnie z art. 117 Pzp oświadczamy że:</w:t>
      </w:r>
    </w:p>
    <w:p w:rsidR="003E05E8" w:rsidRPr="006F77CD" w:rsidRDefault="003E05E8" w:rsidP="003E05E8">
      <w:pPr>
        <w:numPr>
          <w:ilvl w:val="0"/>
          <w:numId w:val="7"/>
        </w:numPr>
        <w:tabs>
          <w:tab w:val="clear" w:pos="360"/>
          <w:tab w:val="left" w:pos="0"/>
        </w:tabs>
        <w:suppressAutoHyphens/>
        <w:spacing w:line="276" w:lineRule="auto"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bookmarkStart w:id="8" w:name="_Hlk63063705"/>
      <w:r w:rsidRPr="006F77CD">
        <w:rPr>
          <w:rFonts w:ascii="Calibri" w:hAnsi="Calibri" w:cs="Calibri"/>
          <w:b w:val="0"/>
          <w:bCs w:val="0"/>
          <w:color w:val="auto"/>
          <w:szCs w:val="24"/>
        </w:rPr>
        <w:t>Prace polegające na: ……………………………………. wykona ………………………………….</w:t>
      </w:r>
    </w:p>
    <w:bookmarkEnd w:id="8"/>
    <w:p w:rsidR="003E05E8" w:rsidRPr="006F77CD" w:rsidRDefault="003E05E8" w:rsidP="003E05E8">
      <w:pPr>
        <w:numPr>
          <w:ilvl w:val="0"/>
          <w:numId w:val="7"/>
        </w:numPr>
        <w:tabs>
          <w:tab w:val="clear" w:pos="360"/>
          <w:tab w:val="left" w:pos="0"/>
        </w:tabs>
        <w:suppressAutoHyphens/>
        <w:spacing w:line="276" w:lineRule="auto"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ascii="Calibri" w:hAnsi="Calibri" w:cs="Calibri"/>
          <w:b w:val="0"/>
          <w:bCs w:val="0"/>
          <w:color w:val="auto"/>
          <w:szCs w:val="24"/>
        </w:rPr>
        <w:t>Prace polegające na: ……………………………………. wykona ………………………………….</w:t>
      </w:r>
    </w:p>
    <w:p w:rsidR="003E05E8" w:rsidRPr="006F77CD" w:rsidRDefault="003E05E8" w:rsidP="003E05E8">
      <w:pPr>
        <w:tabs>
          <w:tab w:val="clear" w:pos="360"/>
        </w:tabs>
        <w:suppressAutoHyphens/>
        <w:spacing w:line="280" w:lineRule="atLeast"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bookmarkStart w:id="9" w:name="_Hlk63081021"/>
      <w:r w:rsidRPr="006F77CD">
        <w:rPr>
          <w:rFonts w:ascii="Calibri" w:hAnsi="Calibri" w:cs="Calibri"/>
          <w:b w:val="0"/>
          <w:bCs w:val="0"/>
          <w:color w:val="auto"/>
          <w:szCs w:val="24"/>
          <w:highlight w:val="white"/>
        </w:rPr>
        <w:t>(określić odpowiedni zakres dla wskazanego podmiotu i wpisać nazwę podmiotu - wypełniają tylko wykonawcy wspólnie ubiegający się o udzielenie zamówienia)</w:t>
      </w:r>
    </w:p>
    <w:bookmarkEnd w:id="9"/>
    <w:p w:rsidR="003E05E8" w:rsidRPr="006F77CD" w:rsidRDefault="003E05E8" w:rsidP="003E05E8">
      <w:pPr>
        <w:numPr>
          <w:ilvl w:val="0"/>
          <w:numId w:val="6"/>
        </w:numPr>
        <w:tabs>
          <w:tab w:val="clear" w:pos="360"/>
          <w:tab w:val="left" w:pos="0"/>
        </w:tabs>
        <w:suppressAutoHyphens/>
        <w:spacing w:line="280" w:lineRule="atLeast"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ascii="Calibri" w:hAnsi="Calibri" w:cs="Calibri"/>
          <w:b w:val="0"/>
          <w:bCs w:val="0"/>
          <w:color w:val="auto"/>
          <w:szCs w:val="24"/>
        </w:rPr>
        <w:t>Oświadczam/y, że uważamy się za związanych niniejszą ofertą przez okres wskazany w SWZ.</w:t>
      </w:r>
    </w:p>
    <w:p w:rsidR="003E05E8" w:rsidRPr="006F77CD" w:rsidRDefault="003E05E8" w:rsidP="003E05E8">
      <w:pPr>
        <w:numPr>
          <w:ilvl w:val="0"/>
          <w:numId w:val="6"/>
        </w:numPr>
        <w:tabs>
          <w:tab w:val="clear" w:pos="360"/>
          <w:tab w:val="left" w:pos="0"/>
        </w:tabs>
        <w:suppressAutoHyphens/>
        <w:spacing w:line="280" w:lineRule="atLeast"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ascii="Calibri" w:hAnsi="Calibri" w:cs="Calibri"/>
          <w:b w:val="0"/>
          <w:bCs w:val="0"/>
          <w:color w:val="auto"/>
          <w:szCs w:val="24"/>
        </w:rPr>
        <w:t>Oświadczam/y, że zawarte w SWZ projektowane postanowienia umowy zostały przez nas zaakceptowane i zobowiązujemy się, w przypadku wybrania naszej oferty, do zawarcia umowy na wyżej wymienionych warunkach w miejscu i terminie wyznaczonym przez zamawiającego.</w:t>
      </w:r>
    </w:p>
    <w:p w:rsidR="003E05E8" w:rsidRPr="006F77CD" w:rsidRDefault="003E05E8" w:rsidP="003E05E8">
      <w:pPr>
        <w:numPr>
          <w:ilvl w:val="0"/>
          <w:numId w:val="6"/>
        </w:numPr>
        <w:tabs>
          <w:tab w:val="clear" w:pos="360"/>
          <w:tab w:val="left" w:pos="0"/>
        </w:tabs>
        <w:suppressAutoHyphens/>
        <w:spacing w:line="280" w:lineRule="atLeast"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ascii="Calibri" w:hAnsi="Calibri" w:cs="Calibri"/>
          <w:b w:val="0"/>
          <w:color w:val="auto"/>
          <w:szCs w:val="24"/>
        </w:rPr>
        <w:t>Oferta:</w:t>
      </w:r>
    </w:p>
    <w:bookmarkStart w:id="10" w:name="__Fieldmark__9_3492331543"/>
    <w:p w:rsidR="003E05E8" w:rsidRPr="006F77CD" w:rsidRDefault="003E05E8" w:rsidP="003E05E8">
      <w:pPr>
        <w:tabs>
          <w:tab w:val="clear" w:pos="360"/>
        </w:tabs>
        <w:suppressAutoHyphens/>
        <w:spacing w:line="280" w:lineRule="atLeast"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instrText xml:space="preserve"> FORMCHECKBOX </w:instrText>
      </w:r>
      <w:r>
        <w:rPr>
          <w:rFonts w:cs="Times New Roman"/>
          <w:b w:val="0"/>
          <w:bCs w:val="0"/>
          <w:color w:val="auto"/>
          <w:szCs w:val="24"/>
          <w:lang w:eastAsia="zh-CN"/>
        </w:rPr>
      </w:r>
      <w:r>
        <w:rPr>
          <w:rFonts w:cs="Times New Roman"/>
          <w:b w:val="0"/>
          <w:bCs w:val="0"/>
          <w:color w:val="auto"/>
          <w:szCs w:val="24"/>
          <w:lang w:eastAsia="zh-CN"/>
        </w:rPr>
        <w:fldChar w:fldCharType="separate"/>
      </w: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fldChar w:fldCharType="end"/>
      </w:r>
      <w:bookmarkEnd w:id="10"/>
      <w:r w:rsidRPr="006F77CD">
        <w:rPr>
          <w:rFonts w:ascii="Calibri" w:hAnsi="Calibri" w:cs="Calibri"/>
          <w:b w:val="0"/>
          <w:bCs w:val="0"/>
          <w:color w:val="auto"/>
          <w:szCs w:val="24"/>
          <w:shd w:val="clear" w:color="auto" w:fill="FFFFFF"/>
        </w:rPr>
        <w:t xml:space="preserve"> </w:t>
      </w:r>
      <w:r w:rsidRPr="006F77CD">
        <w:rPr>
          <w:rFonts w:ascii="Calibri" w:hAnsi="Calibri" w:cs="Calibri"/>
          <w:b w:val="0"/>
          <w:color w:val="auto"/>
          <w:szCs w:val="24"/>
        </w:rPr>
        <w:t xml:space="preserve">nie zawiera informacji stanowiących tajemnicę przedsiębiorstwa, </w:t>
      </w:r>
      <w:r w:rsidRPr="006F77CD">
        <w:rPr>
          <w:rFonts w:ascii="Calibri" w:hAnsi="Calibri" w:cs="Calibri"/>
          <w:b w:val="0"/>
          <w:bCs w:val="0"/>
          <w:color w:val="auto"/>
          <w:szCs w:val="24"/>
        </w:rPr>
        <w:t>w rozumieniu przepisów o zwalczaniu nieuczciwej konkurencji,</w:t>
      </w:r>
    </w:p>
    <w:bookmarkStart w:id="11" w:name="__Fieldmark__10_3492331543"/>
    <w:p w:rsidR="003E05E8" w:rsidRPr="006F77CD" w:rsidRDefault="003E05E8" w:rsidP="003E05E8">
      <w:pPr>
        <w:tabs>
          <w:tab w:val="clear" w:pos="360"/>
        </w:tabs>
        <w:suppressAutoHyphens/>
        <w:spacing w:line="280" w:lineRule="atLeast"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instrText xml:space="preserve"> FORMCHECKBOX </w:instrText>
      </w:r>
      <w:r>
        <w:rPr>
          <w:rFonts w:cs="Times New Roman"/>
          <w:b w:val="0"/>
          <w:bCs w:val="0"/>
          <w:color w:val="auto"/>
          <w:szCs w:val="24"/>
          <w:lang w:eastAsia="zh-CN"/>
        </w:rPr>
      </w:r>
      <w:r>
        <w:rPr>
          <w:rFonts w:cs="Times New Roman"/>
          <w:b w:val="0"/>
          <w:bCs w:val="0"/>
          <w:color w:val="auto"/>
          <w:szCs w:val="24"/>
          <w:lang w:eastAsia="zh-CN"/>
        </w:rPr>
        <w:fldChar w:fldCharType="separate"/>
      </w: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fldChar w:fldCharType="end"/>
      </w:r>
      <w:bookmarkEnd w:id="11"/>
      <w:r w:rsidRPr="006F77CD">
        <w:rPr>
          <w:rFonts w:ascii="Calibri" w:hAnsi="Calibri" w:cs="Calibri"/>
          <w:b w:val="0"/>
          <w:bCs w:val="0"/>
          <w:color w:val="auto"/>
          <w:szCs w:val="24"/>
          <w:shd w:val="clear" w:color="auto" w:fill="FFFFFF"/>
        </w:rPr>
        <w:t xml:space="preserve"> </w:t>
      </w:r>
      <w:r w:rsidRPr="006F77CD">
        <w:rPr>
          <w:rFonts w:ascii="Calibri" w:hAnsi="Calibri" w:cs="Calibri"/>
          <w:b w:val="0"/>
          <w:color w:val="auto"/>
          <w:szCs w:val="24"/>
        </w:rPr>
        <w:t xml:space="preserve">zawiera informacje stanowiące tajemnicę przedsiębiorstwa </w:t>
      </w:r>
      <w:r w:rsidRPr="006F77CD">
        <w:rPr>
          <w:rFonts w:ascii="Calibri" w:hAnsi="Calibri" w:cs="Calibri"/>
          <w:b w:val="0"/>
          <w:bCs w:val="0"/>
          <w:color w:val="auto"/>
          <w:szCs w:val="24"/>
        </w:rPr>
        <w:t>w rozumieniu przepisów o zwalczaniu nieuczciwej konkurencji.</w:t>
      </w:r>
      <w:r w:rsidRPr="006F77CD">
        <w:rPr>
          <w:rFonts w:ascii="Calibri" w:hAnsi="Calibri" w:cs="Calibri"/>
          <w:b w:val="0"/>
          <w:color w:val="auto"/>
          <w:szCs w:val="24"/>
        </w:rPr>
        <w:t xml:space="preserve"> </w:t>
      </w:r>
    </w:p>
    <w:p w:rsidR="003E05E8" w:rsidRPr="006F77CD" w:rsidRDefault="003E05E8" w:rsidP="003E05E8">
      <w:pPr>
        <w:tabs>
          <w:tab w:val="clear" w:pos="360"/>
        </w:tabs>
        <w:suppressAutoHyphens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ascii="Calibri" w:hAnsi="Calibri" w:cs="Calibri"/>
          <w:b w:val="0"/>
          <w:color w:val="auto"/>
          <w:szCs w:val="24"/>
        </w:rPr>
        <w:t xml:space="preserve">Uzasadnienie (należy wykazać, ze zastrzeżone informacje stanowią tajemnicę przedsiębiorstwa): </w:t>
      </w:r>
    </w:p>
    <w:p w:rsidR="003E05E8" w:rsidRPr="006F77CD" w:rsidRDefault="003E05E8" w:rsidP="003E05E8">
      <w:pPr>
        <w:tabs>
          <w:tab w:val="clear" w:pos="360"/>
        </w:tabs>
        <w:suppressAutoHyphens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ascii="Calibri" w:hAnsi="Calibri" w:cs="Calibri"/>
          <w:b w:val="0"/>
          <w:color w:val="auto"/>
          <w:szCs w:val="24"/>
        </w:rPr>
        <w:t>………………...…………………………………………………………………………………………………………………………….</w:t>
      </w:r>
    </w:p>
    <w:p w:rsidR="003E05E8" w:rsidRPr="006F77CD" w:rsidRDefault="003E05E8" w:rsidP="003E05E8">
      <w:pPr>
        <w:tabs>
          <w:tab w:val="clear" w:pos="360"/>
        </w:tabs>
        <w:suppressAutoHyphens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ascii="Calibri" w:hAnsi="Calibri" w:cs="Calibri"/>
          <w:b w:val="0"/>
          <w:color w:val="auto"/>
          <w:szCs w:val="24"/>
        </w:rPr>
        <w:t>…………………………………………………………………………………………………………………………………………….….</w:t>
      </w:r>
    </w:p>
    <w:p w:rsidR="003E05E8" w:rsidRPr="006F77CD" w:rsidRDefault="003E05E8" w:rsidP="003E05E8">
      <w:pPr>
        <w:tabs>
          <w:tab w:val="clear" w:pos="360"/>
        </w:tabs>
        <w:suppressAutoHyphens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ascii="Calibri" w:hAnsi="Calibri" w:cs="Calibri"/>
          <w:b w:val="0"/>
          <w:color w:val="auto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3E05E8" w:rsidRPr="006F77CD" w:rsidRDefault="003E05E8" w:rsidP="003E05E8">
      <w:pPr>
        <w:tabs>
          <w:tab w:val="clear" w:pos="360"/>
        </w:tabs>
        <w:suppressAutoHyphens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ascii="Calibri" w:hAnsi="Calibri" w:cs="Calibri"/>
          <w:b w:val="0"/>
          <w:i/>
          <w:color w:val="auto"/>
          <w:szCs w:val="24"/>
        </w:rPr>
        <w:t>Uzasadnienie można złożyć na osobnym podpisanym dokumencie.</w:t>
      </w:r>
    </w:p>
    <w:p w:rsidR="003E05E8" w:rsidRPr="006F77CD" w:rsidRDefault="003E05E8" w:rsidP="003E05E8">
      <w:pPr>
        <w:tabs>
          <w:tab w:val="clear" w:pos="360"/>
        </w:tabs>
        <w:suppressAutoHyphens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ascii="Calibri" w:hAnsi="Calibri" w:cs="Calibri"/>
          <w:b w:val="0"/>
          <w:bCs w:val="0"/>
          <w:i/>
          <w:color w:val="auto"/>
          <w:szCs w:val="24"/>
          <w:lang w:eastAsia="zh-CN"/>
        </w:rPr>
        <w:t>Zaznaczyć właściwe. Brak zaznaczenia będzie oznaczał iż Wykonawca nie dołącza do OFERTY informacji stanowiących tajemnicę przedsiębiorstwa.</w:t>
      </w:r>
    </w:p>
    <w:p w:rsidR="003E05E8" w:rsidRPr="006F77CD" w:rsidRDefault="003E05E8" w:rsidP="003E05E8">
      <w:pPr>
        <w:numPr>
          <w:ilvl w:val="0"/>
          <w:numId w:val="6"/>
        </w:numPr>
        <w:tabs>
          <w:tab w:val="clear" w:pos="360"/>
          <w:tab w:val="left" w:pos="0"/>
        </w:tabs>
        <w:suppressAutoHyphens/>
        <w:spacing w:line="276" w:lineRule="auto"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ascii="Calibri" w:hAnsi="Calibri" w:cs="Calibri"/>
          <w:b w:val="0"/>
          <w:bCs w:val="0"/>
          <w:color w:val="auto"/>
          <w:szCs w:val="24"/>
        </w:rPr>
        <w:t>Oświadczam/y, iż status podmiotu, który reprezentuję/emy to (jeżeli dotyczy):</w:t>
      </w:r>
    </w:p>
    <w:bookmarkStart w:id="12" w:name="__Fieldmark__11_1129840614"/>
    <w:bookmarkStart w:id="13" w:name="__Fieldmark__11_3492331543"/>
    <w:p w:rsidR="003E05E8" w:rsidRPr="006F77CD" w:rsidRDefault="003E05E8" w:rsidP="003E05E8">
      <w:pPr>
        <w:tabs>
          <w:tab w:val="clear" w:pos="360"/>
        </w:tabs>
        <w:suppressAutoHyphens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instrText xml:space="preserve"> FORMCHECKBOX </w:instrText>
      </w:r>
      <w:r>
        <w:rPr>
          <w:rFonts w:cs="Times New Roman"/>
          <w:b w:val="0"/>
          <w:bCs w:val="0"/>
          <w:color w:val="auto"/>
          <w:szCs w:val="24"/>
          <w:lang w:eastAsia="zh-CN"/>
        </w:rPr>
      </w:r>
      <w:r>
        <w:rPr>
          <w:rFonts w:cs="Times New Roman"/>
          <w:b w:val="0"/>
          <w:bCs w:val="0"/>
          <w:color w:val="auto"/>
          <w:szCs w:val="24"/>
          <w:lang w:eastAsia="zh-CN"/>
        </w:rPr>
        <w:fldChar w:fldCharType="separate"/>
      </w: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fldChar w:fldCharType="end"/>
      </w:r>
      <w:bookmarkEnd w:id="12"/>
      <w:bookmarkEnd w:id="13"/>
      <w:r w:rsidRPr="006F77CD">
        <w:rPr>
          <w:rFonts w:ascii="Calibri" w:hAnsi="Calibri" w:cs="Calibri"/>
          <w:b w:val="0"/>
          <w:bCs w:val="0"/>
          <w:color w:val="auto"/>
          <w:szCs w:val="24"/>
        </w:rPr>
        <w:t xml:space="preserve"> średnie przedsiębiorstwo </w:t>
      </w:r>
    </w:p>
    <w:bookmarkStart w:id="14" w:name="__Fieldmark__12_1129840614"/>
    <w:bookmarkStart w:id="15" w:name="__Fieldmark__12_3492331543"/>
    <w:p w:rsidR="003E05E8" w:rsidRPr="006F77CD" w:rsidRDefault="003E05E8" w:rsidP="003E05E8">
      <w:pPr>
        <w:tabs>
          <w:tab w:val="clear" w:pos="360"/>
        </w:tabs>
        <w:suppressAutoHyphens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instrText xml:space="preserve"> FORMCHECKBOX </w:instrText>
      </w:r>
      <w:r>
        <w:rPr>
          <w:rFonts w:cs="Times New Roman"/>
          <w:b w:val="0"/>
          <w:bCs w:val="0"/>
          <w:color w:val="auto"/>
          <w:szCs w:val="24"/>
          <w:lang w:eastAsia="zh-CN"/>
        </w:rPr>
      </w:r>
      <w:r>
        <w:rPr>
          <w:rFonts w:cs="Times New Roman"/>
          <w:b w:val="0"/>
          <w:bCs w:val="0"/>
          <w:color w:val="auto"/>
          <w:szCs w:val="24"/>
          <w:lang w:eastAsia="zh-CN"/>
        </w:rPr>
        <w:fldChar w:fldCharType="separate"/>
      </w: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fldChar w:fldCharType="end"/>
      </w:r>
      <w:bookmarkEnd w:id="14"/>
      <w:bookmarkEnd w:id="15"/>
      <w:r w:rsidRPr="006F77CD">
        <w:rPr>
          <w:rFonts w:ascii="Calibri" w:hAnsi="Calibri" w:cs="Calibri"/>
          <w:b w:val="0"/>
          <w:bCs w:val="0"/>
          <w:color w:val="auto"/>
          <w:szCs w:val="24"/>
        </w:rPr>
        <w:t xml:space="preserve"> małe przedsiębiorstwo</w:t>
      </w:r>
    </w:p>
    <w:bookmarkStart w:id="16" w:name="__Fieldmark__13_3492331543"/>
    <w:p w:rsidR="003E05E8" w:rsidRPr="006F77CD" w:rsidRDefault="003E05E8" w:rsidP="003E05E8">
      <w:pPr>
        <w:tabs>
          <w:tab w:val="clear" w:pos="360"/>
        </w:tabs>
        <w:suppressAutoHyphens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instrText xml:space="preserve"> FORMCHECKBOX </w:instrText>
      </w:r>
      <w:r>
        <w:rPr>
          <w:rFonts w:cs="Times New Roman"/>
          <w:b w:val="0"/>
          <w:bCs w:val="0"/>
          <w:color w:val="auto"/>
          <w:szCs w:val="24"/>
          <w:lang w:eastAsia="zh-CN"/>
        </w:rPr>
      </w:r>
      <w:r>
        <w:rPr>
          <w:rFonts w:cs="Times New Roman"/>
          <w:b w:val="0"/>
          <w:bCs w:val="0"/>
          <w:color w:val="auto"/>
          <w:szCs w:val="24"/>
          <w:lang w:eastAsia="zh-CN"/>
        </w:rPr>
        <w:fldChar w:fldCharType="separate"/>
      </w: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fldChar w:fldCharType="end"/>
      </w:r>
      <w:bookmarkEnd w:id="16"/>
      <w:r w:rsidRPr="006F77CD">
        <w:rPr>
          <w:rFonts w:ascii="Calibri" w:hAnsi="Calibri" w:cs="Calibri"/>
          <w:b w:val="0"/>
          <w:bCs w:val="0"/>
          <w:color w:val="auto"/>
          <w:szCs w:val="24"/>
        </w:rPr>
        <w:t xml:space="preserve"> mikroprzedsiębiorstwo</w:t>
      </w:r>
    </w:p>
    <w:p w:rsidR="003E05E8" w:rsidRPr="006F77CD" w:rsidRDefault="003E05E8" w:rsidP="003E05E8">
      <w:pPr>
        <w:tabs>
          <w:tab w:val="clear" w:pos="360"/>
        </w:tabs>
        <w:suppressAutoHyphens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ascii="Calibri" w:hAnsi="Calibri" w:cs="Calibri"/>
          <w:b w:val="0"/>
          <w:bCs w:val="0"/>
          <w:i/>
          <w:color w:val="auto"/>
          <w:szCs w:val="24"/>
          <w:lang w:eastAsia="zh-CN"/>
        </w:rPr>
        <w:t>Zaznaczyć właściwe.</w:t>
      </w:r>
    </w:p>
    <w:p w:rsidR="003E05E8" w:rsidRPr="006F77CD" w:rsidRDefault="003E05E8" w:rsidP="003E05E8">
      <w:pPr>
        <w:tabs>
          <w:tab w:val="clear" w:pos="360"/>
        </w:tabs>
        <w:suppressAutoHyphens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ascii="Calibri" w:hAnsi="Calibri" w:cs="Calibri"/>
          <w:i/>
          <w:color w:val="auto"/>
          <w:szCs w:val="24"/>
          <w:lang w:eastAsia="zh-CN"/>
        </w:rPr>
        <w:t xml:space="preserve">Średnie przedsiębiorstwo </w:t>
      </w:r>
      <w:r w:rsidRPr="006F77CD">
        <w:rPr>
          <w:rFonts w:ascii="Calibri" w:hAnsi="Calibri" w:cs="Calibri"/>
          <w:bCs w:val="0"/>
          <w:i/>
          <w:color w:val="auto"/>
          <w:szCs w:val="24"/>
          <w:lang w:eastAsia="zh-CN"/>
        </w:rPr>
        <w:t xml:space="preserve">– </w:t>
      </w:r>
      <w:r w:rsidRPr="006F77CD">
        <w:rPr>
          <w:rFonts w:ascii="Calibri" w:hAnsi="Calibri" w:cs="Calibri"/>
          <w:b w:val="0"/>
          <w:i/>
          <w:color w:val="auto"/>
          <w:szCs w:val="24"/>
          <w:lang w:eastAsia="zh-CN"/>
        </w:rPr>
        <w:t>przedsiębiorstwo, które  zatrudnia mniej niż 250 pracowników oraz  jego roczny obrót nie przekracza 50 milionów euro lub całkowity bilans roczny nie przekracza 43 milionów euro;</w:t>
      </w:r>
    </w:p>
    <w:p w:rsidR="003E05E8" w:rsidRPr="006F77CD" w:rsidRDefault="003E05E8" w:rsidP="003E05E8">
      <w:pPr>
        <w:tabs>
          <w:tab w:val="clear" w:pos="360"/>
        </w:tabs>
        <w:suppressAutoHyphens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ascii="Calibri" w:hAnsi="Calibri" w:cs="Calibri"/>
          <w:i/>
          <w:color w:val="auto"/>
          <w:szCs w:val="24"/>
          <w:lang w:eastAsia="zh-CN"/>
        </w:rPr>
        <w:t xml:space="preserve">Małe przedsiębiorstwo </w:t>
      </w:r>
      <w:r w:rsidRPr="006F77CD">
        <w:rPr>
          <w:rFonts w:ascii="Calibri" w:hAnsi="Calibri" w:cs="Calibri"/>
          <w:bCs w:val="0"/>
          <w:i/>
          <w:color w:val="auto"/>
          <w:szCs w:val="24"/>
          <w:lang w:eastAsia="zh-CN"/>
        </w:rPr>
        <w:t xml:space="preserve">– </w:t>
      </w:r>
      <w:r w:rsidRPr="006F77CD">
        <w:rPr>
          <w:rFonts w:ascii="Calibri" w:hAnsi="Calibri" w:cs="Calibri"/>
          <w:b w:val="0"/>
          <w:i/>
          <w:color w:val="auto"/>
          <w:szCs w:val="24"/>
          <w:lang w:eastAsia="zh-CN"/>
        </w:rPr>
        <w:t>przedsiębiorstwo, które zatrudnia mniej niż 50 pracowników oraz jego roczny obrót nie przekracza 10 milionów euro lub całkowity bilans roczny nie przekracza 10 milionów euro;</w:t>
      </w:r>
    </w:p>
    <w:p w:rsidR="003E05E8" w:rsidRPr="006F77CD" w:rsidRDefault="003E05E8" w:rsidP="003E05E8">
      <w:pPr>
        <w:tabs>
          <w:tab w:val="clear" w:pos="360"/>
        </w:tabs>
        <w:suppressAutoHyphens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ascii="Calibri" w:hAnsi="Calibri" w:cs="Calibri"/>
          <w:i/>
          <w:color w:val="auto"/>
          <w:szCs w:val="24"/>
          <w:lang w:eastAsia="zh-CN"/>
        </w:rPr>
        <w:t xml:space="preserve">Mikroprzedsiębiorstwo </w:t>
      </w:r>
      <w:r w:rsidRPr="006F77CD">
        <w:rPr>
          <w:rFonts w:ascii="Calibri" w:hAnsi="Calibri" w:cs="Calibri"/>
          <w:bCs w:val="0"/>
          <w:i/>
          <w:color w:val="auto"/>
          <w:szCs w:val="24"/>
          <w:lang w:eastAsia="zh-CN"/>
        </w:rPr>
        <w:t xml:space="preserve">- </w:t>
      </w:r>
      <w:r w:rsidRPr="006F77CD">
        <w:rPr>
          <w:rFonts w:ascii="Calibri" w:hAnsi="Calibri" w:cs="Calibri"/>
          <w:b w:val="0"/>
          <w:i/>
          <w:color w:val="auto"/>
          <w:szCs w:val="24"/>
          <w:lang w:eastAsia="zh-CN"/>
        </w:rPr>
        <w:t>przedsiębiorstwo, które zatrudnia mniej niż 10 pracowników oraz jego roczny obrót nie przekracza 2 milionów euro lub całkowity bilans roczny nie przekracza 2 milionów euro.</w:t>
      </w:r>
    </w:p>
    <w:p w:rsidR="003E05E8" w:rsidRPr="006F77CD" w:rsidRDefault="003E05E8" w:rsidP="003E05E8">
      <w:pPr>
        <w:tabs>
          <w:tab w:val="clear" w:pos="360"/>
        </w:tabs>
        <w:suppressAutoHyphens/>
        <w:ind w:right="0"/>
        <w:jc w:val="both"/>
        <w:rPr>
          <w:rFonts w:ascii="Calibri" w:hAnsi="Calibri" w:cs="Calibri"/>
          <w:b w:val="0"/>
          <w:i/>
          <w:color w:val="auto"/>
          <w:szCs w:val="24"/>
          <w:lang w:eastAsia="zh-CN"/>
        </w:rPr>
      </w:pPr>
    </w:p>
    <w:p w:rsidR="003E05E8" w:rsidRPr="006F77CD" w:rsidRDefault="003E05E8" w:rsidP="003E05E8">
      <w:pPr>
        <w:numPr>
          <w:ilvl w:val="0"/>
          <w:numId w:val="6"/>
        </w:numPr>
        <w:tabs>
          <w:tab w:val="clear" w:pos="360"/>
          <w:tab w:val="left" w:pos="0"/>
        </w:tabs>
        <w:suppressAutoHyphens/>
        <w:spacing w:line="276" w:lineRule="auto"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ascii="Calibri" w:hAnsi="Calibri" w:cs="Calibri"/>
          <w:b w:val="0"/>
          <w:bCs w:val="0"/>
          <w:color w:val="auto"/>
          <w:szCs w:val="24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E05E8" w:rsidRPr="006F77CD" w:rsidRDefault="003E05E8" w:rsidP="003E05E8">
      <w:pPr>
        <w:numPr>
          <w:ilvl w:val="0"/>
          <w:numId w:val="6"/>
        </w:numPr>
        <w:tabs>
          <w:tab w:val="clear" w:pos="360"/>
          <w:tab w:val="left" w:pos="0"/>
        </w:tabs>
        <w:suppressAutoHyphens/>
        <w:spacing w:line="276" w:lineRule="auto"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ascii="Calibri" w:hAnsi="Calibri" w:cs="Calibri"/>
          <w:b w:val="0"/>
          <w:bCs w:val="0"/>
          <w:color w:val="auto"/>
          <w:szCs w:val="24"/>
        </w:rPr>
        <w:lastRenderedPageBreak/>
        <w:t xml:space="preserve">Oświadczam, że wypełniłem obowiązki informacyjne przewidziane w art. 13 lub art. 14 RODO* wobec osób fizycznych, od których dane osobowe bezpośrednio lub pośrednio pozyskałem w celu ubiegania się o udzielenie zamówienia publicznego i zawarcia umowy, w szczególności poinformowałem te osoby, że ich dane zostaną udostępnione Zamawiającemu i zapoznałem ich z Klauzulą informacyjną opisanej w SWZ.  </w:t>
      </w:r>
    </w:p>
    <w:p w:rsidR="003E05E8" w:rsidRPr="006F77CD" w:rsidRDefault="003E05E8" w:rsidP="003E05E8">
      <w:pPr>
        <w:tabs>
          <w:tab w:val="clear" w:pos="360"/>
        </w:tabs>
        <w:suppressAutoHyphens/>
        <w:spacing w:line="276" w:lineRule="auto"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ascii="Calibri" w:hAnsi="Calibri" w:cs="Calibri"/>
          <w:b w:val="0"/>
          <w:bCs w:val="0"/>
          <w:i/>
          <w:color w:val="auto"/>
          <w:szCs w:val="2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:rsidR="003E05E8" w:rsidRPr="006F77CD" w:rsidRDefault="003E05E8" w:rsidP="003E05E8">
      <w:pPr>
        <w:tabs>
          <w:tab w:val="clear" w:pos="360"/>
        </w:tabs>
        <w:suppressAutoHyphens/>
        <w:spacing w:line="276" w:lineRule="auto"/>
        <w:ind w:right="0"/>
        <w:jc w:val="both"/>
        <w:rPr>
          <w:rFonts w:ascii="Calibri" w:hAnsi="Calibri" w:cs="Calibri"/>
          <w:b w:val="0"/>
          <w:bCs w:val="0"/>
          <w:i/>
          <w:color w:val="auto"/>
          <w:szCs w:val="24"/>
        </w:rPr>
      </w:pPr>
    </w:p>
    <w:p w:rsidR="003E05E8" w:rsidRPr="006F77CD" w:rsidRDefault="003E05E8" w:rsidP="003E05E8">
      <w:pPr>
        <w:tabs>
          <w:tab w:val="clear" w:pos="360"/>
        </w:tabs>
        <w:suppressAutoHyphens/>
        <w:spacing w:line="276" w:lineRule="auto"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ascii="Calibri" w:hAnsi="Calibri" w:cs="Calibri"/>
          <w:b w:val="0"/>
          <w:bCs w:val="0"/>
          <w:color w:val="auto"/>
          <w:szCs w:val="24"/>
        </w:rPr>
        <w:t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3E05E8" w:rsidRPr="006F77CD" w:rsidRDefault="003E05E8" w:rsidP="003E05E8">
      <w:pPr>
        <w:tabs>
          <w:tab w:val="clear" w:pos="360"/>
        </w:tabs>
        <w:suppressAutoHyphens/>
        <w:ind w:right="0"/>
        <w:rPr>
          <w:rFonts w:ascii="Calibri" w:hAnsi="Calibri" w:cs="Calibri"/>
          <w:b w:val="0"/>
          <w:bCs w:val="0"/>
          <w:color w:val="auto"/>
          <w:szCs w:val="24"/>
        </w:rPr>
      </w:pPr>
    </w:p>
    <w:p w:rsidR="003E05E8" w:rsidRPr="006F77CD" w:rsidRDefault="003E05E8" w:rsidP="003E05E8">
      <w:pPr>
        <w:tabs>
          <w:tab w:val="clear" w:pos="360"/>
        </w:tabs>
        <w:suppressAutoHyphens/>
        <w:ind w:right="0"/>
        <w:rPr>
          <w:rFonts w:ascii="Calibri" w:hAnsi="Calibri" w:cs="Calibri"/>
          <w:b w:val="0"/>
          <w:bCs w:val="0"/>
          <w:color w:val="auto"/>
          <w:szCs w:val="24"/>
        </w:rPr>
      </w:pPr>
    </w:p>
    <w:p w:rsidR="003E05E8" w:rsidRPr="006F77CD" w:rsidRDefault="003E05E8" w:rsidP="003E05E8">
      <w:pPr>
        <w:tabs>
          <w:tab w:val="clear" w:pos="360"/>
        </w:tabs>
        <w:suppressAutoHyphens/>
        <w:ind w:right="0"/>
        <w:rPr>
          <w:rFonts w:ascii="Calibri" w:hAnsi="Calibri" w:cs="Calibri"/>
          <w:b w:val="0"/>
          <w:bCs w:val="0"/>
          <w:color w:val="auto"/>
          <w:szCs w:val="24"/>
        </w:rPr>
      </w:pPr>
    </w:p>
    <w:p w:rsidR="003E05E8" w:rsidRPr="006F77CD" w:rsidRDefault="003E05E8" w:rsidP="003E05E8">
      <w:pPr>
        <w:tabs>
          <w:tab w:val="clear" w:pos="360"/>
        </w:tabs>
        <w:suppressAutoHyphens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ascii="Calibri" w:hAnsi="Calibri" w:cs="Calibri"/>
          <w:color w:val="auto"/>
          <w:szCs w:val="24"/>
        </w:rPr>
        <w:t>Oferta musi być złożona pod rygorem nieważności w formie elektronicznej, tj. w postaci elektronicznej opatrzonej kwalifikowanym podpisem elektronicznym lub w postaci elektronicznej opatrzonej podpisem zaufanym lub podpisem osobistym</w:t>
      </w:r>
      <w:r w:rsidRPr="006F77CD">
        <w:rPr>
          <w:rFonts w:ascii="Calibri" w:hAnsi="Calibri" w:cs="Calibri"/>
          <w:color w:val="auto"/>
          <w:szCs w:val="24"/>
          <w:lang w:val="en-US"/>
        </w:rPr>
        <w:t>.</w:t>
      </w:r>
    </w:p>
    <w:p w:rsidR="00382C37" w:rsidRDefault="00382C37">
      <w:bookmarkStart w:id="17" w:name="_GoBack"/>
      <w:bookmarkEnd w:id="17"/>
    </w:p>
    <w:sectPr w:rsidR="00382C3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CF2" w:rsidRDefault="00E22CF2" w:rsidP="003E05E8">
      <w:r>
        <w:separator/>
      </w:r>
    </w:p>
  </w:endnote>
  <w:endnote w:type="continuationSeparator" w:id="0">
    <w:p w:rsidR="00E22CF2" w:rsidRDefault="00E22CF2" w:rsidP="003E0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CF2" w:rsidRDefault="00E22CF2" w:rsidP="003E05E8">
      <w:r>
        <w:separator/>
      </w:r>
    </w:p>
  </w:footnote>
  <w:footnote w:type="continuationSeparator" w:id="0">
    <w:p w:rsidR="00E22CF2" w:rsidRDefault="00E22CF2" w:rsidP="003E05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1098327"/>
      <w:docPartObj>
        <w:docPartGallery w:val="Page Numbers (Top of Page)"/>
        <w:docPartUnique/>
      </w:docPartObj>
    </w:sdtPr>
    <w:sdtContent>
      <w:p w:rsidR="003E05E8" w:rsidRDefault="003E05E8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3E05E8" w:rsidRDefault="003E05E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4"/>
        <w:szCs w:val="24"/>
        <w:highlight w:val="white"/>
        <w:lang w:eastAsia="pl-PL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i w:val="0"/>
        <w:iCs w:val="0"/>
        <w:color w:val="000000"/>
        <w:sz w:val="25"/>
        <w:szCs w:val="25"/>
        <w:lang w:eastAsia="pl-PL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5"/>
        <w:szCs w:val="25"/>
        <w:lang w:eastAsia="pl-PL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 w:val="0"/>
        <w:bCs/>
        <w:sz w:val="24"/>
        <w:szCs w:val="24"/>
        <w:lang w:eastAsia="pl-PL"/>
      </w:rPr>
    </w:lvl>
  </w:abstractNum>
  <w:abstractNum w:abstractNumId="4" w15:restartNumberingAfterBreak="0">
    <w:nsid w:val="1291028C"/>
    <w:multiLevelType w:val="hybridMultilevel"/>
    <w:tmpl w:val="42483336"/>
    <w:lvl w:ilvl="0" w:tplc="1628635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sz w:val="24"/>
        <w:szCs w:val="24"/>
      </w:rPr>
    </w:lvl>
    <w:lvl w:ilvl="1" w:tplc="DCFEB24C">
      <w:start w:val="1"/>
      <w:numFmt w:val="none"/>
      <w:lvlText w:val="1/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B44306"/>
    <w:multiLevelType w:val="hybridMultilevel"/>
    <w:tmpl w:val="DAEAFF8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DCFEB24C">
      <w:start w:val="1"/>
      <w:numFmt w:val="none"/>
      <w:lvlText w:val="1/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E621B47"/>
    <w:multiLevelType w:val="multilevel"/>
    <w:tmpl w:val="7A8A9C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21"/>
        </w:tabs>
        <w:ind w:left="1021" w:hanging="45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7" w15:restartNumberingAfterBreak="0">
    <w:nsid w:val="6C401F14"/>
    <w:multiLevelType w:val="hybridMultilevel"/>
    <w:tmpl w:val="E260103A"/>
    <w:lvl w:ilvl="0" w:tplc="1932D5E2">
      <w:start w:val="6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5E8"/>
    <w:rsid w:val="00382C37"/>
    <w:rsid w:val="003E05E8"/>
    <w:rsid w:val="00E2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810BF4-81EB-4C9B-86C4-CE9245CD7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05E8"/>
    <w:pPr>
      <w:tabs>
        <w:tab w:val="left" w:pos="360"/>
      </w:tabs>
      <w:spacing w:after="0" w:line="240" w:lineRule="auto"/>
      <w:ind w:right="-110"/>
    </w:pPr>
    <w:rPr>
      <w:rFonts w:ascii="Times New Roman" w:eastAsia="Times New Roman" w:hAnsi="Times New Roman" w:cs="Arial"/>
      <w:b/>
      <w:bCs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05E8"/>
    <w:pPr>
      <w:tabs>
        <w:tab w:val="clear" w:pos="360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05E8"/>
    <w:rPr>
      <w:rFonts w:ascii="Times New Roman" w:eastAsia="Times New Roman" w:hAnsi="Times New Roman" w:cs="Arial"/>
      <w:b/>
      <w:bCs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05E8"/>
    <w:pPr>
      <w:tabs>
        <w:tab w:val="clear" w:pos="360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05E8"/>
    <w:rPr>
      <w:rFonts w:ascii="Times New Roman" w:eastAsia="Times New Roman" w:hAnsi="Times New Roman" w:cs="Arial"/>
      <w:b/>
      <w:bCs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d.ceidg.gov.pl/CEIDG/CEIDG.Public.UI/Search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1361</Words>
  <Characters>8171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2023-05-23T08:28:00Z</dcterms:created>
  <dcterms:modified xsi:type="dcterms:W3CDTF">2023-05-23T08:29:00Z</dcterms:modified>
</cp:coreProperties>
</file>